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2500" w:type="pct"/>
        <w:tblLook w:val="0620" w:firstRow="1" w:lastRow="0" w:firstColumn="0" w:lastColumn="0" w:noHBand="1" w:noVBand="1"/>
      </w:tblPr>
      <w:tblGrid>
        <w:gridCol w:w="5040"/>
      </w:tblGrid>
      <w:tr w:rsidR="00117EEC" w:rsidTr="00117EEC">
        <w:trPr>
          <w:cnfStyle w:val="100000000000" w:firstRow="1" w:lastRow="0" w:firstColumn="0" w:lastColumn="0" w:oddVBand="0" w:evenVBand="0" w:oddHBand="0" w:evenHBand="0" w:firstRowFirstColumn="0" w:firstRowLastColumn="0" w:lastRowFirstColumn="0" w:lastRowLastColumn="0"/>
        </w:trPr>
        <w:tc>
          <w:tcPr>
            <w:tcW w:w="5040" w:type="dxa"/>
          </w:tcPr>
          <w:p w:rsidR="00117EEC" w:rsidRDefault="00117EEC" w:rsidP="00856C35">
            <w:bookmarkStart w:id="0" w:name="_GoBack"/>
            <w:bookmarkEnd w:id="0"/>
          </w:p>
        </w:tc>
      </w:tr>
    </w:tbl>
    <w:p w:rsidR="00467865" w:rsidRPr="00275BB5" w:rsidRDefault="00117EEC" w:rsidP="00117EEC">
      <w:pPr>
        <w:pStyle w:val="Heading1"/>
      </w:pPr>
      <w:r>
        <w:rPr>
          <w:noProof/>
        </w:rPr>
        <w:drawing>
          <wp:anchor distT="0" distB="0" distL="114300" distR="114300" simplePos="0" relativeHeight="251658240" behindDoc="0" locked="0" layoutInCell="1" allowOverlap="1">
            <wp:simplePos x="0" y="0"/>
            <wp:positionH relativeFrom="margin">
              <wp:align>right</wp:align>
            </wp:positionH>
            <wp:positionV relativeFrom="page">
              <wp:posOffset>248285</wp:posOffset>
            </wp:positionV>
            <wp:extent cx="2571750" cy="8940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71750" cy="894080"/>
                    </a:xfrm>
                    <a:prstGeom prst="rect">
                      <a:avLst/>
                    </a:prstGeom>
                  </pic:spPr>
                </pic:pic>
              </a:graphicData>
            </a:graphic>
            <wp14:sizeRelH relativeFrom="margin">
              <wp14:pctWidth>0</wp14:pctWidth>
            </wp14:sizeRelH>
            <wp14:sizeRelV relativeFrom="margin">
              <wp14:pctHeight>0</wp14:pctHeight>
            </wp14:sizeRelV>
          </wp:anchor>
        </w:drawing>
      </w:r>
      <w:r w:rsidR="00856C35">
        <w:t>Employment Application</w:t>
      </w:r>
    </w:p>
    <w:p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rsidTr="00B82B4E">
        <w:trPr>
          <w:cnfStyle w:val="100000000000" w:firstRow="1" w:lastRow="0" w:firstColumn="0" w:lastColumn="0" w:oddVBand="0" w:evenVBand="0" w:oddHBand="0" w:evenHBand="0" w:firstRowFirstColumn="0" w:firstRowLastColumn="0" w:lastRowFirstColumn="0" w:lastRowLastColumn="0"/>
          <w:trHeight w:val="344"/>
        </w:trPr>
        <w:tc>
          <w:tcPr>
            <w:tcW w:w="1081" w:type="dxa"/>
          </w:tcPr>
          <w:p w:rsidR="00B82B4E" w:rsidRDefault="00B82B4E" w:rsidP="00490804"/>
          <w:p w:rsidR="00A82BA3" w:rsidRPr="005114CE" w:rsidRDefault="00A82BA3" w:rsidP="00490804">
            <w:r w:rsidRPr="00D6155E">
              <w:t>Full Name</w:t>
            </w:r>
            <w:r w:rsidRPr="005114CE">
              <w:t>:</w:t>
            </w:r>
          </w:p>
        </w:tc>
        <w:tc>
          <w:tcPr>
            <w:tcW w:w="2940" w:type="dxa"/>
            <w:tcBorders>
              <w:bottom w:val="single" w:sz="4" w:space="0" w:color="auto"/>
            </w:tcBorders>
          </w:tcPr>
          <w:p w:rsidR="00A82BA3" w:rsidRPr="009C220D" w:rsidRDefault="00A82BA3" w:rsidP="00440CD8">
            <w:pPr>
              <w:pStyle w:val="FieldText"/>
            </w:pPr>
          </w:p>
        </w:tc>
        <w:tc>
          <w:tcPr>
            <w:tcW w:w="2865" w:type="dxa"/>
            <w:tcBorders>
              <w:bottom w:val="single" w:sz="4" w:space="0" w:color="auto"/>
            </w:tcBorders>
          </w:tcPr>
          <w:p w:rsidR="00A82BA3" w:rsidRPr="009C220D" w:rsidRDefault="00A82BA3" w:rsidP="00440CD8">
            <w:pPr>
              <w:pStyle w:val="FieldText"/>
            </w:pPr>
          </w:p>
        </w:tc>
        <w:tc>
          <w:tcPr>
            <w:tcW w:w="668" w:type="dxa"/>
            <w:tcBorders>
              <w:bottom w:val="single" w:sz="4" w:space="0" w:color="auto"/>
            </w:tcBorders>
          </w:tcPr>
          <w:p w:rsidR="00A82BA3" w:rsidRPr="009C220D" w:rsidRDefault="00A82BA3" w:rsidP="00440CD8">
            <w:pPr>
              <w:pStyle w:val="FieldText"/>
            </w:pPr>
          </w:p>
        </w:tc>
        <w:tc>
          <w:tcPr>
            <w:tcW w:w="681" w:type="dxa"/>
          </w:tcPr>
          <w:p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rsidR="00A82BA3" w:rsidRPr="009C220D" w:rsidRDefault="00A82BA3" w:rsidP="00440CD8">
            <w:pPr>
              <w:pStyle w:val="FieldText"/>
            </w:pPr>
          </w:p>
        </w:tc>
      </w:tr>
      <w:tr w:rsidR="00856C35" w:rsidRPr="005114CE" w:rsidTr="00B82B4E">
        <w:trPr>
          <w:trHeight w:val="161"/>
        </w:trPr>
        <w:tc>
          <w:tcPr>
            <w:tcW w:w="1081" w:type="dxa"/>
          </w:tcPr>
          <w:p w:rsidR="00856C35" w:rsidRPr="00D6155E" w:rsidRDefault="00856C35" w:rsidP="00440CD8"/>
        </w:tc>
        <w:tc>
          <w:tcPr>
            <w:tcW w:w="2940" w:type="dxa"/>
            <w:tcBorders>
              <w:top w:val="single" w:sz="4" w:space="0" w:color="auto"/>
            </w:tcBorders>
          </w:tcPr>
          <w:p w:rsidR="00856C35" w:rsidRPr="00490804" w:rsidRDefault="00856C35" w:rsidP="00490804">
            <w:pPr>
              <w:pStyle w:val="Heading3"/>
              <w:outlineLvl w:val="2"/>
            </w:pPr>
            <w:r w:rsidRPr="00490804">
              <w:t>Last</w:t>
            </w:r>
          </w:p>
        </w:tc>
        <w:tc>
          <w:tcPr>
            <w:tcW w:w="2865" w:type="dxa"/>
            <w:tcBorders>
              <w:top w:val="single" w:sz="4" w:space="0" w:color="auto"/>
            </w:tcBorders>
          </w:tcPr>
          <w:p w:rsidR="00856C35" w:rsidRPr="00490804" w:rsidRDefault="00856C35" w:rsidP="00490804">
            <w:pPr>
              <w:pStyle w:val="Heading3"/>
              <w:outlineLvl w:val="2"/>
            </w:pPr>
            <w:r w:rsidRPr="00490804">
              <w:t>First</w:t>
            </w:r>
          </w:p>
        </w:tc>
        <w:tc>
          <w:tcPr>
            <w:tcW w:w="668" w:type="dxa"/>
            <w:tcBorders>
              <w:top w:val="single" w:sz="4" w:space="0" w:color="auto"/>
            </w:tcBorders>
          </w:tcPr>
          <w:p w:rsidR="00856C35" w:rsidRPr="00490804" w:rsidRDefault="00856C35" w:rsidP="00490804">
            <w:pPr>
              <w:pStyle w:val="Heading3"/>
              <w:outlineLvl w:val="2"/>
            </w:pPr>
            <w:r w:rsidRPr="00490804">
              <w:t>M.I.</w:t>
            </w:r>
          </w:p>
        </w:tc>
        <w:tc>
          <w:tcPr>
            <w:tcW w:w="681" w:type="dxa"/>
          </w:tcPr>
          <w:p w:rsidR="00856C35" w:rsidRPr="005114CE" w:rsidRDefault="00856C35" w:rsidP="00856C35"/>
        </w:tc>
        <w:tc>
          <w:tcPr>
            <w:tcW w:w="1845" w:type="dxa"/>
            <w:tcBorders>
              <w:top w:val="single" w:sz="4" w:space="0" w:color="auto"/>
            </w:tcBorders>
          </w:tcPr>
          <w:p w:rsidR="00856C35" w:rsidRPr="009C220D" w:rsidRDefault="00856C35" w:rsidP="00856C35"/>
        </w:tc>
      </w:tr>
    </w:tbl>
    <w:p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A82BA3" w:rsidRPr="005114CE" w:rsidRDefault="00A82BA3" w:rsidP="00490804">
            <w:r w:rsidRPr="005114CE">
              <w:t>Address:</w:t>
            </w:r>
          </w:p>
        </w:tc>
        <w:tc>
          <w:tcPr>
            <w:tcW w:w="7199" w:type="dxa"/>
            <w:tcBorders>
              <w:bottom w:val="single" w:sz="4" w:space="0" w:color="auto"/>
            </w:tcBorders>
          </w:tcPr>
          <w:p w:rsidR="00A82BA3" w:rsidRPr="00FF1313" w:rsidRDefault="00A82BA3" w:rsidP="00440CD8">
            <w:pPr>
              <w:pStyle w:val="FieldText"/>
            </w:pPr>
          </w:p>
        </w:tc>
        <w:tc>
          <w:tcPr>
            <w:tcW w:w="1800" w:type="dxa"/>
            <w:tcBorders>
              <w:bottom w:val="single" w:sz="4" w:space="0" w:color="auto"/>
            </w:tcBorders>
          </w:tcPr>
          <w:p w:rsidR="00A82BA3" w:rsidRPr="00FF1313" w:rsidRDefault="00A82BA3" w:rsidP="00440CD8">
            <w:pPr>
              <w:pStyle w:val="FieldText"/>
            </w:pPr>
          </w:p>
        </w:tc>
      </w:tr>
      <w:tr w:rsidR="00856C35" w:rsidRPr="005114CE" w:rsidTr="00FF1313">
        <w:tc>
          <w:tcPr>
            <w:tcW w:w="1081" w:type="dxa"/>
          </w:tcPr>
          <w:p w:rsidR="00856C35" w:rsidRPr="005114CE" w:rsidRDefault="00856C35" w:rsidP="00440CD8"/>
        </w:tc>
        <w:tc>
          <w:tcPr>
            <w:tcW w:w="7199" w:type="dxa"/>
            <w:tcBorders>
              <w:top w:val="single" w:sz="4" w:space="0" w:color="auto"/>
            </w:tcBorders>
          </w:tcPr>
          <w:p w:rsidR="00856C35" w:rsidRPr="00490804" w:rsidRDefault="00856C35" w:rsidP="00490804">
            <w:pPr>
              <w:pStyle w:val="Heading3"/>
              <w:outlineLvl w:val="2"/>
            </w:pPr>
            <w:r w:rsidRPr="00490804">
              <w:t>Street Address</w:t>
            </w:r>
          </w:p>
        </w:tc>
        <w:tc>
          <w:tcPr>
            <w:tcW w:w="1800" w:type="dxa"/>
            <w:tcBorders>
              <w:top w:val="single" w:sz="4" w:space="0" w:color="auto"/>
            </w:tcBorders>
          </w:tcPr>
          <w:p w:rsidR="00856C35" w:rsidRPr="00490804" w:rsidRDefault="00856C35" w:rsidP="00490804">
            <w:pPr>
              <w:pStyle w:val="Heading3"/>
              <w:outlineLvl w:val="2"/>
            </w:pPr>
            <w:r w:rsidRPr="00490804">
              <w:t>Apartment/Unit #</w:t>
            </w:r>
          </w:p>
        </w:tc>
      </w:tr>
    </w:tbl>
    <w:p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C76039" w:rsidRPr="005114CE" w:rsidRDefault="00C76039">
            <w:pPr>
              <w:rPr>
                <w:szCs w:val="19"/>
              </w:rPr>
            </w:pPr>
          </w:p>
        </w:tc>
        <w:tc>
          <w:tcPr>
            <w:tcW w:w="5805" w:type="dxa"/>
            <w:tcBorders>
              <w:bottom w:val="single" w:sz="4" w:space="0" w:color="auto"/>
            </w:tcBorders>
          </w:tcPr>
          <w:p w:rsidR="00C76039" w:rsidRPr="009C220D" w:rsidRDefault="00C76039" w:rsidP="00440CD8">
            <w:pPr>
              <w:pStyle w:val="FieldText"/>
            </w:pPr>
          </w:p>
        </w:tc>
        <w:tc>
          <w:tcPr>
            <w:tcW w:w="1394" w:type="dxa"/>
            <w:tcBorders>
              <w:bottom w:val="single" w:sz="4" w:space="0" w:color="auto"/>
            </w:tcBorders>
          </w:tcPr>
          <w:p w:rsidR="00C76039" w:rsidRPr="005114CE" w:rsidRDefault="00C76039" w:rsidP="00440CD8">
            <w:pPr>
              <w:pStyle w:val="FieldText"/>
            </w:pPr>
          </w:p>
        </w:tc>
        <w:tc>
          <w:tcPr>
            <w:tcW w:w="1800" w:type="dxa"/>
            <w:tcBorders>
              <w:bottom w:val="single" w:sz="4" w:space="0" w:color="auto"/>
            </w:tcBorders>
          </w:tcPr>
          <w:p w:rsidR="00C76039" w:rsidRPr="005114CE" w:rsidRDefault="00C76039" w:rsidP="00440CD8">
            <w:pPr>
              <w:pStyle w:val="FieldText"/>
            </w:pPr>
          </w:p>
        </w:tc>
      </w:tr>
      <w:tr w:rsidR="00856C35" w:rsidRPr="005114CE" w:rsidTr="00FF1313">
        <w:trPr>
          <w:trHeight w:val="288"/>
        </w:trPr>
        <w:tc>
          <w:tcPr>
            <w:tcW w:w="1081" w:type="dxa"/>
          </w:tcPr>
          <w:p w:rsidR="00856C35" w:rsidRPr="005114CE" w:rsidRDefault="00856C35">
            <w:pPr>
              <w:rPr>
                <w:szCs w:val="19"/>
              </w:rPr>
            </w:pPr>
          </w:p>
        </w:tc>
        <w:tc>
          <w:tcPr>
            <w:tcW w:w="5805" w:type="dxa"/>
            <w:tcBorders>
              <w:top w:val="single" w:sz="4" w:space="0" w:color="auto"/>
            </w:tcBorders>
          </w:tcPr>
          <w:p w:rsidR="00856C35" w:rsidRPr="00490804" w:rsidRDefault="00856C35" w:rsidP="00490804">
            <w:pPr>
              <w:pStyle w:val="Heading3"/>
              <w:outlineLvl w:val="2"/>
            </w:pPr>
            <w:r w:rsidRPr="00490804">
              <w:t>City</w:t>
            </w:r>
          </w:p>
        </w:tc>
        <w:tc>
          <w:tcPr>
            <w:tcW w:w="1394" w:type="dxa"/>
            <w:tcBorders>
              <w:top w:val="single" w:sz="4" w:space="0" w:color="auto"/>
            </w:tcBorders>
          </w:tcPr>
          <w:p w:rsidR="00856C35" w:rsidRPr="00490804" w:rsidRDefault="00856C35" w:rsidP="00490804">
            <w:pPr>
              <w:pStyle w:val="Heading3"/>
              <w:outlineLvl w:val="2"/>
            </w:pPr>
            <w:r w:rsidRPr="00490804">
              <w:t>State</w:t>
            </w:r>
          </w:p>
        </w:tc>
        <w:tc>
          <w:tcPr>
            <w:tcW w:w="1800" w:type="dxa"/>
            <w:tcBorders>
              <w:top w:val="single" w:sz="4" w:space="0" w:color="auto"/>
            </w:tcBorders>
          </w:tcPr>
          <w:p w:rsidR="00856C35" w:rsidRPr="00490804" w:rsidRDefault="00856C35" w:rsidP="00490804">
            <w:pPr>
              <w:pStyle w:val="Heading3"/>
              <w:outlineLvl w:val="2"/>
            </w:pPr>
            <w:r w:rsidRPr="00490804">
              <w:t>ZIP Code</w:t>
            </w:r>
          </w:p>
        </w:tc>
      </w:tr>
    </w:tbl>
    <w:p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841645" w:rsidRPr="005114CE" w:rsidRDefault="00841645" w:rsidP="00490804">
            <w:r w:rsidRPr="005114CE">
              <w:t>Phone:</w:t>
            </w:r>
          </w:p>
        </w:tc>
        <w:tc>
          <w:tcPr>
            <w:tcW w:w="3690" w:type="dxa"/>
            <w:tcBorders>
              <w:bottom w:val="single" w:sz="4" w:space="0" w:color="auto"/>
            </w:tcBorders>
          </w:tcPr>
          <w:p w:rsidR="00841645" w:rsidRPr="009C220D" w:rsidRDefault="00841645" w:rsidP="00856C35">
            <w:pPr>
              <w:pStyle w:val="FieldText"/>
            </w:pPr>
          </w:p>
        </w:tc>
        <w:tc>
          <w:tcPr>
            <w:tcW w:w="720" w:type="dxa"/>
          </w:tcPr>
          <w:p w:rsidR="00841645" w:rsidRPr="005114CE" w:rsidRDefault="00C92A3C" w:rsidP="00490804">
            <w:pPr>
              <w:pStyle w:val="Heading4"/>
              <w:outlineLvl w:val="3"/>
            </w:pPr>
            <w:r>
              <w:t>E</w:t>
            </w:r>
            <w:r w:rsidR="003A41A1">
              <w:t>mail</w:t>
            </w:r>
          </w:p>
        </w:tc>
        <w:tc>
          <w:tcPr>
            <w:tcW w:w="4590" w:type="dxa"/>
            <w:tcBorders>
              <w:bottom w:val="single" w:sz="4" w:space="0" w:color="auto"/>
            </w:tcBorders>
          </w:tcPr>
          <w:p w:rsidR="00841645" w:rsidRPr="009C220D" w:rsidRDefault="00841645" w:rsidP="00440CD8">
            <w:pPr>
              <w:pStyle w:val="FieldText"/>
            </w:pPr>
          </w:p>
        </w:tc>
      </w:tr>
    </w:tbl>
    <w:p w:rsidR="00856C35" w:rsidRDefault="00856C35"/>
    <w:tbl>
      <w:tblPr>
        <w:tblStyle w:val="PlainTable3"/>
        <w:tblW w:w="5000" w:type="pct"/>
        <w:tblLayout w:type="fixed"/>
        <w:tblLook w:val="0620" w:firstRow="1" w:lastRow="0" w:firstColumn="0" w:lastColumn="0" w:noHBand="1" w:noVBand="1"/>
      </w:tblPr>
      <w:tblGrid>
        <w:gridCol w:w="1466"/>
        <w:gridCol w:w="1414"/>
        <w:gridCol w:w="1890"/>
        <w:gridCol w:w="1890"/>
        <w:gridCol w:w="1620"/>
        <w:gridCol w:w="1800"/>
      </w:tblGrid>
      <w:tr w:rsidR="00613129"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466" w:type="dxa"/>
          </w:tcPr>
          <w:p w:rsidR="00613129" w:rsidRPr="005114CE" w:rsidRDefault="00613129" w:rsidP="00490804">
            <w:r w:rsidRPr="005114CE">
              <w:t>Date Available:</w:t>
            </w:r>
          </w:p>
        </w:tc>
        <w:tc>
          <w:tcPr>
            <w:tcW w:w="1414" w:type="dxa"/>
            <w:tcBorders>
              <w:bottom w:val="single" w:sz="4" w:space="0" w:color="auto"/>
            </w:tcBorders>
          </w:tcPr>
          <w:p w:rsidR="00613129" w:rsidRPr="009C220D" w:rsidRDefault="00613129" w:rsidP="00440CD8">
            <w:pPr>
              <w:pStyle w:val="FieldText"/>
            </w:pPr>
          </w:p>
        </w:tc>
        <w:tc>
          <w:tcPr>
            <w:tcW w:w="1890" w:type="dxa"/>
          </w:tcPr>
          <w:p w:rsidR="00613129" w:rsidRPr="005114CE" w:rsidRDefault="00613129" w:rsidP="00490804">
            <w:pPr>
              <w:pStyle w:val="Heading4"/>
              <w:outlineLvl w:val="3"/>
            </w:pPr>
            <w:r w:rsidRPr="005114CE">
              <w:t xml:space="preserve">Social Security </w:t>
            </w:r>
            <w:r w:rsidR="00B11811" w:rsidRPr="005114CE">
              <w:t>No.</w:t>
            </w:r>
            <w:r w:rsidRPr="005114CE">
              <w:t>:</w:t>
            </w:r>
          </w:p>
        </w:tc>
        <w:tc>
          <w:tcPr>
            <w:tcW w:w="1890" w:type="dxa"/>
            <w:tcBorders>
              <w:bottom w:val="single" w:sz="4" w:space="0" w:color="auto"/>
            </w:tcBorders>
          </w:tcPr>
          <w:p w:rsidR="00613129" w:rsidRPr="009C220D" w:rsidRDefault="00613129" w:rsidP="00440CD8">
            <w:pPr>
              <w:pStyle w:val="FieldText"/>
            </w:pPr>
          </w:p>
        </w:tc>
        <w:tc>
          <w:tcPr>
            <w:tcW w:w="1620" w:type="dxa"/>
          </w:tcPr>
          <w:p w:rsidR="00613129" w:rsidRPr="005114CE" w:rsidRDefault="00613129" w:rsidP="00490804">
            <w:pPr>
              <w:pStyle w:val="Heading4"/>
              <w:outlineLvl w:val="3"/>
            </w:pPr>
            <w:r w:rsidRPr="005114CE">
              <w:t>Desired Salary:</w:t>
            </w:r>
          </w:p>
        </w:tc>
        <w:tc>
          <w:tcPr>
            <w:tcW w:w="1800" w:type="dxa"/>
            <w:tcBorders>
              <w:bottom w:val="single" w:sz="4" w:space="0" w:color="auto"/>
            </w:tcBorders>
          </w:tcPr>
          <w:p w:rsidR="00613129" w:rsidRPr="009C220D" w:rsidRDefault="00613129" w:rsidP="00856C35">
            <w:pPr>
              <w:pStyle w:val="FieldText"/>
            </w:pPr>
            <w:r w:rsidRPr="009C220D">
              <w:t>$</w:t>
            </w:r>
          </w:p>
        </w:tc>
      </w:tr>
    </w:tbl>
    <w:p w:rsidR="00856C35" w:rsidRDefault="00856C35"/>
    <w:tbl>
      <w:tblPr>
        <w:tblStyle w:val="PlainTable3"/>
        <w:tblW w:w="5000" w:type="pct"/>
        <w:tblLayout w:type="fixed"/>
        <w:tblLook w:val="0620" w:firstRow="1" w:lastRow="0" w:firstColumn="0" w:lastColumn="0" w:noHBand="1" w:noVBand="1"/>
      </w:tblPr>
      <w:tblGrid>
        <w:gridCol w:w="1803"/>
        <w:gridCol w:w="8277"/>
      </w:tblGrid>
      <w:tr w:rsidR="00DE7FB7"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rsidR="00DE7FB7" w:rsidRPr="005114CE" w:rsidRDefault="00C76039" w:rsidP="00490804">
            <w:r w:rsidRPr="005114CE">
              <w:t>Position Applied for:</w:t>
            </w:r>
          </w:p>
        </w:tc>
        <w:tc>
          <w:tcPr>
            <w:tcW w:w="8277" w:type="dxa"/>
            <w:tcBorders>
              <w:bottom w:val="single" w:sz="4" w:space="0" w:color="auto"/>
            </w:tcBorders>
          </w:tcPr>
          <w:p w:rsidR="00DE7FB7" w:rsidRPr="009C220D" w:rsidRDefault="00DE7FB7" w:rsidP="00083002">
            <w:pPr>
              <w:pStyle w:val="FieldText"/>
            </w:pPr>
          </w:p>
        </w:tc>
      </w:tr>
    </w:tbl>
    <w:p w:rsidR="00856C35" w:rsidRDefault="00856C35"/>
    <w:p w:rsidR="00495C3A" w:rsidRDefault="00495C3A" w:rsidP="00495C3A">
      <w:r>
        <w:t xml:space="preserve">Referral Source: </w:t>
      </w:r>
      <w:r w:rsidR="00B82B4E">
        <w:t xml:space="preserve">    </w:t>
      </w:r>
      <w:r>
        <w:t xml:space="preserve"> </w:t>
      </w:r>
      <w:r w:rsidR="00B82B4E" w:rsidRPr="005114CE">
        <w:fldChar w:fldCharType="begin">
          <w:ffData>
            <w:name w:val="Check3"/>
            <w:enabled/>
            <w:calcOnExit w:val="0"/>
            <w:checkBox>
              <w:sizeAuto/>
              <w:default w:val="0"/>
            </w:checkBox>
          </w:ffData>
        </w:fldChar>
      </w:r>
      <w:r w:rsidR="00B82B4E" w:rsidRPr="005114CE">
        <w:instrText xml:space="preserve"> FORMCHECKBOX </w:instrText>
      </w:r>
      <w:r w:rsidR="003E3382">
        <w:fldChar w:fldCharType="separate"/>
      </w:r>
      <w:r w:rsidR="00B82B4E" w:rsidRPr="005114CE">
        <w:fldChar w:fldCharType="end"/>
      </w:r>
      <w:r w:rsidR="00B82B4E">
        <w:t xml:space="preserve"> Advertisement               </w:t>
      </w:r>
      <w:r w:rsidR="00B82B4E" w:rsidRPr="005114CE">
        <w:fldChar w:fldCharType="begin">
          <w:ffData>
            <w:name w:val="Check3"/>
            <w:enabled/>
            <w:calcOnExit w:val="0"/>
            <w:checkBox>
              <w:sizeAuto/>
              <w:default w:val="0"/>
            </w:checkBox>
          </w:ffData>
        </w:fldChar>
      </w:r>
      <w:r w:rsidR="00B82B4E" w:rsidRPr="005114CE">
        <w:instrText xml:space="preserve"> FORMCHECKBOX </w:instrText>
      </w:r>
      <w:r w:rsidR="003E3382">
        <w:fldChar w:fldCharType="separate"/>
      </w:r>
      <w:r w:rsidR="00B82B4E" w:rsidRPr="005114CE">
        <w:fldChar w:fldCharType="end"/>
      </w:r>
      <w:r w:rsidR="00B82B4E">
        <w:t xml:space="preserve"> Employee                                  </w:t>
      </w:r>
      <w:r w:rsidR="00B82B4E" w:rsidRPr="005114CE">
        <w:fldChar w:fldCharType="begin">
          <w:ffData>
            <w:name w:val="Check3"/>
            <w:enabled/>
            <w:calcOnExit w:val="0"/>
            <w:checkBox>
              <w:sizeAuto/>
              <w:default w:val="0"/>
            </w:checkBox>
          </w:ffData>
        </w:fldChar>
      </w:r>
      <w:r w:rsidR="00B82B4E" w:rsidRPr="005114CE">
        <w:instrText xml:space="preserve"> FORMCHECKBOX </w:instrText>
      </w:r>
      <w:r w:rsidR="003E3382">
        <w:fldChar w:fldCharType="separate"/>
      </w:r>
      <w:r w:rsidR="00B82B4E" w:rsidRPr="005114CE">
        <w:fldChar w:fldCharType="end"/>
      </w:r>
      <w:r w:rsidR="00B82B4E">
        <w:t xml:space="preserve"> Government Employment Agency  </w:t>
      </w:r>
    </w:p>
    <w:p w:rsidR="00B82B4E" w:rsidRDefault="00B82B4E" w:rsidP="00495C3A"/>
    <w:p w:rsidR="00374A80" w:rsidRDefault="00B82B4E" w:rsidP="00374A80">
      <w:r>
        <w:t xml:space="preserve">                                </w:t>
      </w:r>
      <w:r w:rsidRPr="005114CE">
        <w:fldChar w:fldCharType="begin">
          <w:ffData>
            <w:name w:val="Check3"/>
            <w:enabled/>
            <w:calcOnExit w:val="0"/>
            <w:checkBox>
              <w:sizeAuto/>
              <w:default w:val="0"/>
            </w:checkBox>
          </w:ffData>
        </w:fldChar>
      </w:r>
      <w:r w:rsidRPr="005114CE">
        <w:instrText xml:space="preserve"> FORMCHECKBOX </w:instrText>
      </w:r>
      <w:r w:rsidR="003E3382">
        <w:fldChar w:fldCharType="separate"/>
      </w:r>
      <w:r w:rsidRPr="005114CE">
        <w:fldChar w:fldCharType="end"/>
      </w:r>
      <w:r>
        <w:t xml:space="preserve"> Walk-in                          </w:t>
      </w:r>
      <w:r w:rsidRPr="005114CE">
        <w:fldChar w:fldCharType="begin">
          <w:ffData>
            <w:name w:val="Check3"/>
            <w:enabled/>
            <w:calcOnExit w:val="0"/>
            <w:checkBox>
              <w:sizeAuto/>
              <w:default w:val="0"/>
            </w:checkBox>
          </w:ffData>
        </w:fldChar>
      </w:r>
      <w:r w:rsidRPr="005114CE">
        <w:instrText xml:space="preserve"> FORMCHECKBOX </w:instrText>
      </w:r>
      <w:r w:rsidR="003E3382">
        <w:fldChar w:fldCharType="separate"/>
      </w:r>
      <w:r w:rsidRPr="005114CE">
        <w:fldChar w:fldCharType="end"/>
      </w:r>
      <w:r>
        <w:t xml:space="preserve"> Private Employment Agency     </w:t>
      </w:r>
      <w:r w:rsidRPr="005114CE">
        <w:fldChar w:fldCharType="begin">
          <w:ffData>
            <w:name w:val="Check3"/>
            <w:enabled/>
            <w:calcOnExit w:val="0"/>
            <w:checkBox>
              <w:sizeAuto/>
              <w:default w:val="0"/>
            </w:checkBox>
          </w:ffData>
        </w:fldChar>
      </w:r>
      <w:r w:rsidRPr="005114CE">
        <w:instrText xml:space="preserve"> FORMCHECKBOX </w:instrText>
      </w:r>
      <w:r w:rsidR="003E3382">
        <w:fldChar w:fldCharType="separate"/>
      </w:r>
      <w:r w:rsidRPr="005114CE">
        <w:fldChar w:fldCharType="end"/>
      </w:r>
      <w:r>
        <w:t xml:space="preserve"> Other</w:t>
      </w:r>
    </w:p>
    <w:p w:rsidR="00374A80" w:rsidRDefault="00374A80" w:rsidP="00374A80">
      <w:r>
        <w:rPr>
          <w:noProof/>
        </w:rPr>
        <mc:AlternateContent>
          <mc:Choice Requires="wps">
            <w:drawing>
              <wp:anchor distT="45720" distB="45720" distL="114300" distR="114300" simplePos="0" relativeHeight="251660288" behindDoc="1" locked="0" layoutInCell="1" allowOverlap="1">
                <wp:simplePos x="0" y="0"/>
                <wp:positionH relativeFrom="margin">
                  <wp:posOffset>139148</wp:posOffset>
                </wp:positionH>
                <wp:positionV relativeFrom="paragraph">
                  <wp:posOffset>38735</wp:posOffset>
                </wp:positionV>
                <wp:extent cx="2360930" cy="27813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8130"/>
                        </a:xfrm>
                        <a:prstGeom prst="rect">
                          <a:avLst/>
                        </a:prstGeom>
                        <a:solidFill>
                          <a:srgbClr val="FFFFFF"/>
                        </a:solidFill>
                        <a:ln w="9525">
                          <a:noFill/>
                          <a:miter lim="800000"/>
                          <a:headEnd/>
                          <a:tailEnd/>
                        </a:ln>
                      </wps:spPr>
                      <wps:txbx>
                        <w:txbxContent>
                          <w:p w:rsidR="00374A80" w:rsidRDefault="00433E20">
                            <w:r>
                              <w:t xml:space="preserve">                     Name of person (if applicable)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95pt;margin-top:3.05pt;width:185.9pt;height:21.9pt;z-index:-25165619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b3IAIAAB0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" stroked="f">
                <v:textbox>
                  <w:txbxContent>
                    <w:p w:rsidR="00374A80" w:rsidRDefault="00433E20">
                      <w:r>
                        <w:t xml:space="preserve">                     Name of person (if applicable)</w:t>
                      </w:r>
                    </w:p>
                  </w:txbxContent>
                </v:textbox>
                <w10:wrap anchorx="margin"/>
              </v:shape>
            </w:pict>
          </mc:Fallback>
        </mc:AlternateContent>
      </w:r>
    </w:p>
    <w:tbl>
      <w:tblPr>
        <w:tblStyle w:val="PlainTable1"/>
        <w:tblW w:w="0" w:type="auto"/>
        <w:tblInd w:w="4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tblGrid>
      <w:tr w:rsidR="00374A80" w:rsidRPr="00374A80" w:rsidTr="00374A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45" w:type="dxa"/>
          </w:tcPr>
          <w:p w:rsidR="00374A80" w:rsidRPr="00374A80" w:rsidRDefault="00433E20" w:rsidP="00351243">
            <w:r>
              <w:t>__</w:t>
            </w:r>
            <w:r w:rsidR="00374A80" w:rsidRPr="00374A80">
              <w:t>______________________</w:t>
            </w:r>
            <w:r w:rsidR="00374A80">
              <w:t>____________________________</w:t>
            </w:r>
          </w:p>
        </w:tc>
      </w:tr>
    </w:tbl>
    <w:p w:rsidR="00B82B4E" w:rsidRDefault="00B82B4E" w:rsidP="00B82B4E"/>
    <w:p w:rsidR="00B82B4E" w:rsidRDefault="00B82B4E" w:rsidP="00B82B4E">
      <w:r>
        <w:t xml:space="preserve">Type of employment desired:  </w:t>
      </w:r>
      <w:r w:rsidRPr="005114CE">
        <w:fldChar w:fldCharType="begin">
          <w:ffData>
            <w:name w:val="Check3"/>
            <w:enabled/>
            <w:calcOnExit w:val="0"/>
            <w:checkBox>
              <w:sizeAuto/>
              <w:default w:val="0"/>
            </w:checkBox>
          </w:ffData>
        </w:fldChar>
      </w:r>
      <w:r w:rsidRPr="005114CE">
        <w:instrText xml:space="preserve"> FORMCHECKBOX </w:instrText>
      </w:r>
      <w:r w:rsidR="003E3382">
        <w:fldChar w:fldCharType="separate"/>
      </w:r>
      <w:r w:rsidRPr="005114CE">
        <w:fldChar w:fldCharType="end"/>
      </w:r>
      <w:r>
        <w:t xml:space="preserve"> Full-Time     </w:t>
      </w:r>
      <w:r w:rsidRPr="005114CE">
        <w:fldChar w:fldCharType="begin">
          <w:ffData>
            <w:name w:val="Check3"/>
            <w:enabled/>
            <w:calcOnExit w:val="0"/>
            <w:checkBox>
              <w:sizeAuto/>
              <w:default w:val="0"/>
            </w:checkBox>
          </w:ffData>
        </w:fldChar>
      </w:r>
      <w:r w:rsidRPr="005114CE">
        <w:instrText xml:space="preserve"> FORMCHECKBOX </w:instrText>
      </w:r>
      <w:r w:rsidR="003E3382">
        <w:fldChar w:fldCharType="separate"/>
      </w:r>
      <w:r w:rsidRPr="005114CE">
        <w:fldChar w:fldCharType="end"/>
      </w:r>
      <w:r>
        <w:t xml:space="preserve"> Part-Time     </w:t>
      </w:r>
      <w:r w:rsidRPr="005114CE">
        <w:fldChar w:fldCharType="begin">
          <w:ffData>
            <w:name w:val="Check3"/>
            <w:enabled/>
            <w:calcOnExit w:val="0"/>
            <w:checkBox>
              <w:sizeAuto/>
              <w:default w:val="0"/>
            </w:checkBox>
          </w:ffData>
        </w:fldChar>
      </w:r>
      <w:r w:rsidRPr="005114CE">
        <w:instrText xml:space="preserve"> FORMCHECKBOX </w:instrText>
      </w:r>
      <w:r w:rsidR="003E3382">
        <w:fldChar w:fldCharType="separate"/>
      </w:r>
      <w:r w:rsidRPr="005114CE">
        <w:fldChar w:fldCharType="end"/>
      </w:r>
      <w:r>
        <w:t xml:space="preserve">Temporary     </w:t>
      </w:r>
      <w:r w:rsidRPr="005114CE">
        <w:fldChar w:fldCharType="begin">
          <w:ffData>
            <w:name w:val="Check3"/>
            <w:enabled/>
            <w:calcOnExit w:val="0"/>
            <w:checkBox>
              <w:sizeAuto/>
              <w:default w:val="0"/>
            </w:checkBox>
          </w:ffData>
        </w:fldChar>
      </w:r>
      <w:r w:rsidRPr="005114CE">
        <w:instrText xml:space="preserve"> FORMCHECKBOX </w:instrText>
      </w:r>
      <w:r w:rsidR="003E3382">
        <w:fldChar w:fldCharType="separate"/>
      </w:r>
      <w:r w:rsidRPr="005114CE">
        <w:fldChar w:fldCharType="end"/>
      </w:r>
      <w:r>
        <w:t xml:space="preserve"> Seasonal</w:t>
      </w:r>
    </w:p>
    <w:p w:rsidR="00331DEC" w:rsidRDefault="00331DEC" w:rsidP="00B82B4E"/>
    <w:p w:rsidR="00331DEC" w:rsidRDefault="00331DEC" w:rsidP="00B82B4E">
      <w:r>
        <w:t>Driver’s license number if driving is an essential job function: ____________________________ State _____________</w:t>
      </w:r>
    </w:p>
    <w:p w:rsidR="00B82B4E" w:rsidRDefault="00B82B4E" w:rsidP="00B82B4E">
      <w:pPr>
        <w:ind w:left="1440"/>
      </w:pPr>
    </w:p>
    <w:tbl>
      <w:tblPr>
        <w:tblStyle w:val="PlainTable3"/>
        <w:tblW w:w="5000" w:type="pct"/>
        <w:tblLayout w:type="fixed"/>
        <w:tblLook w:val="0620" w:firstRow="1" w:lastRow="0" w:firstColumn="0" w:lastColumn="0" w:noHBand="1" w:noVBand="1"/>
      </w:tblPr>
      <w:tblGrid>
        <w:gridCol w:w="3692"/>
        <w:gridCol w:w="665"/>
        <w:gridCol w:w="509"/>
        <w:gridCol w:w="4031"/>
        <w:gridCol w:w="517"/>
        <w:gridCol w:w="666"/>
      </w:tblGrid>
      <w:tr w:rsidR="009C220D" w:rsidRPr="005114CE" w:rsidTr="00602863">
        <w:trPr>
          <w:cnfStyle w:val="100000000000" w:firstRow="1" w:lastRow="0" w:firstColumn="0" w:lastColumn="0" w:oddVBand="0" w:evenVBand="0" w:oddHBand="0" w:evenHBand="0" w:firstRowFirstColumn="0" w:firstRowLastColumn="0" w:lastRowFirstColumn="0" w:lastRowLastColumn="0"/>
        </w:trPr>
        <w:tc>
          <w:tcPr>
            <w:tcW w:w="3692" w:type="dxa"/>
          </w:tcPr>
          <w:p w:rsidR="009C220D" w:rsidRPr="005114CE" w:rsidRDefault="009C220D" w:rsidP="00490804">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665" w:type="dxa"/>
          </w:tcPr>
          <w:p w:rsidR="009C220D" w:rsidRPr="00D6155E" w:rsidRDefault="009C220D" w:rsidP="00490804">
            <w:pPr>
              <w:pStyle w:val="Checkbox"/>
            </w:pPr>
            <w:r w:rsidRPr="00D6155E">
              <w:t>YES</w:t>
            </w:r>
          </w:p>
          <w:p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1" w:name="Check3"/>
            <w:r w:rsidR="009C220D" w:rsidRPr="005114CE">
              <w:instrText xml:space="preserve"> FORMCHECKBOX </w:instrText>
            </w:r>
            <w:r w:rsidR="003E3382">
              <w:fldChar w:fldCharType="separate"/>
            </w:r>
            <w:r w:rsidRPr="005114CE">
              <w:fldChar w:fldCharType="end"/>
            </w:r>
            <w:bookmarkEnd w:id="1"/>
          </w:p>
        </w:tc>
        <w:tc>
          <w:tcPr>
            <w:tcW w:w="509" w:type="dxa"/>
          </w:tcPr>
          <w:p w:rsidR="009C220D" w:rsidRPr="009C220D" w:rsidRDefault="009C220D" w:rsidP="00490804">
            <w:pPr>
              <w:pStyle w:val="Checkbox"/>
            </w:pPr>
            <w:r>
              <w:t>NO</w:t>
            </w:r>
          </w:p>
          <w:p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2" w:name="Check4"/>
            <w:r w:rsidR="009C220D" w:rsidRPr="00D6155E">
              <w:instrText xml:space="preserve"> FORMCHECKBOX </w:instrText>
            </w:r>
            <w:r w:rsidR="003E3382">
              <w:fldChar w:fldCharType="separate"/>
            </w:r>
            <w:r w:rsidRPr="00D6155E">
              <w:fldChar w:fldCharType="end"/>
            </w:r>
            <w:bookmarkEnd w:id="2"/>
          </w:p>
        </w:tc>
        <w:tc>
          <w:tcPr>
            <w:tcW w:w="4031" w:type="dxa"/>
          </w:tcPr>
          <w:p w:rsidR="009C220D" w:rsidRPr="005114CE" w:rsidRDefault="009C220D" w:rsidP="00490804">
            <w:pPr>
              <w:pStyle w:val="Heading4"/>
              <w:outlineLvl w:val="3"/>
            </w:pPr>
            <w:r w:rsidRPr="005114CE">
              <w:t>If no, are you authorized to work in the U.S.?</w:t>
            </w:r>
          </w:p>
        </w:tc>
        <w:tc>
          <w:tcPr>
            <w:tcW w:w="517" w:type="dxa"/>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3E3382">
              <w:fldChar w:fldCharType="separate"/>
            </w:r>
            <w:r w:rsidRPr="005114CE">
              <w:fldChar w:fldCharType="end"/>
            </w:r>
          </w:p>
        </w:tc>
        <w:tc>
          <w:tcPr>
            <w:tcW w:w="666" w:type="dxa"/>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3E3382">
              <w:fldChar w:fldCharType="separate"/>
            </w:r>
            <w:r w:rsidRPr="005114CE">
              <w:fldChar w:fldCharType="end"/>
            </w:r>
          </w:p>
        </w:tc>
      </w:tr>
    </w:tbl>
    <w:p w:rsidR="00C92A3C" w:rsidRDefault="00C92A3C"/>
    <w:tbl>
      <w:tblPr>
        <w:tblStyle w:val="PlainTable3"/>
        <w:tblW w:w="5000" w:type="pct"/>
        <w:tblLayout w:type="fixed"/>
        <w:tblLook w:val="0620" w:firstRow="1" w:lastRow="0" w:firstColumn="0" w:lastColumn="0" w:noHBand="1" w:noVBand="1"/>
      </w:tblPr>
      <w:tblGrid>
        <w:gridCol w:w="3692"/>
        <w:gridCol w:w="665"/>
        <w:gridCol w:w="509"/>
        <w:gridCol w:w="1359"/>
        <w:gridCol w:w="3855"/>
      </w:tblGrid>
      <w:tr w:rsidR="009C220D" w:rsidRPr="005114CE" w:rsidTr="00FF1313">
        <w:trPr>
          <w:cnfStyle w:val="100000000000" w:firstRow="1" w:lastRow="0" w:firstColumn="0" w:lastColumn="0" w:oddVBand="0" w:evenVBand="0" w:oddHBand="0" w:evenHBand="0" w:firstRowFirstColumn="0" w:firstRowLastColumn="0" w:lastRowFirstColumn="0" w:lastRowLastColumn="0"/>
        </w:trPr>
        <w:tc>
          <w:tcPr>
            <w:tcW w:w="3692" w:type="dxa"/>
          </w:tcPr>
          <w:p w:rsidR="009C220D" w:rsidRPr="005114CE" w:rsidRDefault="009C220D" w:rsidP="00490804">
            <w:r w:rsidRPr="005114CE">
              <w:t>Have you ever worked for this company?</w:t>
            </w:r>
          </w:p>
        </w:tc>
        <w:tc>
          <w:tcPr>
            <w:tcW w:w="665" w:type="dxa"/>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3E3382">
              <w:fldChar w:fldCharType="separate"/>
            </w:r>
            <w:r w:rsidRPr="005114CE">
              <w:fldChar w:fldCharType="end"/>
            </w:r>
          </w:p>
        </w:tc>
        <w:tc>
          <w:tcPr>
            <w:tcW w:w="509" w:type="dxa"/>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3E3382">
              <w:fldChar w:fldCharType="separate"/>
            </w:r>
            <w:r w:rsidRPr="005114CE">
              <w:fldChar w:fldCharType="end"/>
            </w:r>
          </w:p>
        </w:tc>
        <w:tc>
          <w:tcPr>
            <w:tcW w:w="1359" w:type="dxa"/>
          </w:tcPr>
          <w:p w:rsidR="009C220D" w:rsidRPr="005114CE" w:rsidRDefault="009C220D" w:rsidP="00490804">
            <w:pPr>
              <w:pStyle w:val="Heading4"/>
              <w:outlineLvl w:val="3"/>
            </w:pPr>
            <w:r w:rsidRPr="005114CE">
              <w:t xml:space="preserve">If </w:t>
            </w:r>
            <w:r w:rsidR="00E106E2">
              <w:t>yes</w:t>
            </w:r>
            <w:r w:rsidRPr="005114CE">
              <w:t>, w</w:t>
            </w:r>
            <w:r w:rsidRPr="00490804">
              <w:t>h</w:t>
            </w:r>
            <w:r w:rsidRPr="005114CE">
              <w:t>en?</w:t>
            </w:r>
          </w:p>
        </w:tc>
        <w:tc>
          <w:tcPr>
            <w:tcW w:w="3855" w:type="dxa"/>
            <w:tcBorders>
              <w:bottom w:val="single" w:sz="4" w:space="0" w:color="auto"/>
            </w:tcBorders>
          </w:tcPr>
          <w:p w:rsidR="009C220D" w:rsidRPr="009C220D" w:rsidRDefault="009C220D" w:rsidP="00617C65">
            <w:pPr>
              <w:pStyle w:val="FieldText"/>
            </w:pPr>
          </w:p>
        </w:tc>
      </w:tr>
    </w:tbl>
    <w:p w:rsidR="00C92A3C" w:rsidRDefault="00C92A3C"/>
    <w:tbl>
      <w:tblPr>
        <w:tblStyle w:val="PlainTable3"/>
        <w:tblW w:w="5000" w:type="pct"/>
        <w:tblLayout w:type="fixed"/>
        <w:tblLook w:val="0620" w:firstRow="1" w:lastRow="0" w:firstColumn="0" w:lastColumn="0" w:noHBand="1" w:noVBand="1"/>
      </w:tblPr>
      <w:tblGrid>
        <w:gridCol w:w="3692"/>
        <w:gridCol w:w="665"/>
        <w:gridCol w:w="509"/>
        <w:gridCol w:w="5214"/>
      </w:tblGrid>
      <w:tr w:rsidR="009C220D" w:rsidRPr="005114CE" w:rsidTr="00602863">
        <w:trPr>
          <w:cnfStyle w:val="100000000000" w:firstRow="1" w:lastRow="0" w:firstColumn="0" w:lastColumn="0" w:oddVBand="0" w:evenVBand="0" w:oddHBand="0" w:evenHBand="0" w:firstRowFirstColumn="0" w:firstRowLastColumn="0" w:lastRowFirstColumn="0" w:lastRowLastColumn="0"/>
        </w:trPr>
        <w:tc>
          <w:tcPr>
            <w:tcW w:w="3692" w:type="dxa"/>
          </w:tcPr>
          <w:p w:rsidR="009C220D" w:rsidRPr="005114CE" w:rsidRDefault="009C220D" w:rsidP="00490804">
            <w:r w:rsidRPr="005114CE">
              <w:t>Have you ever been convicted of a felony?</w:t>
            </w:r>
          </w:p>
        </w:tc>
        <w:tc>
          <w:tcPr>
            <w:tcW w:w="665" w:type="dxa"/>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3E3382">
              <w:fldChar w:fldCharType="separate"/>
            </w:r>
            <w:r w:rsidRPr="005114CE">
              <w:fldChar w:fldCharType="end"/>
            </w:r>
          </w:p>
        </w:tc>
        <w:tc>
          <w:tcPr>
            <w:tcW w:w="509" w:type="dxa"/>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3E3382">
              <w:fldChar w:fldCharType="separate"/>
            </w:r>
            <w:r w:rsidRPr="005114CE">
              <w:fldChar w:fldCharType="end"/>
            </w:r>
          </w:p>
        </w:tc>
        <w:tc>
          <w:tcPr>
            <w:tcW w:w="5214" w:type="dxa"/>
          </w:tcPr>
          <w:p w:rsidR="009C220D" w:rsidRPr="005114CE" w:rsidRDefault="009C220D" w:rsidP="00682C69"/>
        </w:tc>
      </w:tr>
    </w:tbl>
    <w:p w:rsidR="00C92A3C" w:rsidRDefault="00C92A3C"/>
    <w:tbl>
      <w:tblPr>
        <w:tblStyle w:val="PlainTable3"/>
        <w:tblW w:w="5000" w:type="pct"/>
        <w:tblLayout w:type="fixed"/>
        <w:tblLook w:val="0620" w:firstRow="1" w:lastRow="0" w:firstColumn="0" w:lastColumn="0" w:noHBand="1" w:noVBand="1"/>
      </w:tblPr>
      <w:tblGrid>
        <w:gridCol w:w="1332"/>
        <w:gridCol w:w="8748"/>
      </w:tblGrid>
      <w:tr w:rsidR="000F2DF4"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332" w:type="dxa"/>
          </w:tcPr>
          <w:p w:rsidR="000F2DF4" w:rsidRPr="005114CE" w:rsidRDefault="000F2DF4" w:rsidP="00490804">
            <w:r w:rsidRPr="005114CE">
              <w:t>If yes, explain:</w:t>
            </w:r>
          </w:p>
        </w:tc>
        <w:tc>
          <w:tcPr>
            <w:tcW w:w="8748" w:type="dxa"/>
            <w:tcBorders>
              <w:bottom w:val="single" w:sz="4" w:space="0" w:color="auto"/>
            </w:tcBorders>
          </w:tcPr>
          <w:p w:rsidR="00B82B4E" w:rsidRPr="009C220D" w:rsidRDefault="00B82B4E" w:rsidP="00617C65">
            <w:pPr>
              <w:pStyle w:val="FieldText"/>
            </w:pPr>
          </w:p>
        </w:tc>
      </w:tr>
    </w:tbl>
    <w:p w:rsidR="00330050" w:rsidRDefault="00330050" w:rsidP="00330050">
      <w:pPr>
        <w:pStyle w:val="Heading2"/>
      </w:pPr>
      <w:r>
        <w:t>Education</w:t>
      </w:r>
    </w:p>
    <w:tbl>
      <w:tblPr>
        <w:tblStyle w:val="PlainTable3"/>
        <w:tblW w:w="5000" w:type="pct"/>
        <w:tblLayout w:type="fixed"/>
        <w:tblLook w:val="0620" w:firstRow="1" w:lastRow="0" w:firstColumn="0" w:lastColumn="0" w:noHBand="1" w:noVBand="1"/>
      </w:tblPr>
      <w:tblGrid>
        <w:gridCol w:w="1332"/>
        <w:gridCol w:w="2782"/>
        <w:gridCol w:w="920"/>
        <w:gridCol w:w="5046"/>
      </w:tblGrid>
      <w:tr w:rsidR="000F2DF4" w:rsidRPr="00613129"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rsidR="000F2DF4" w:rsidRPr="005114CE" w:rsidRDefault="000F2DF4" w:rsidP="00490804">
            <w:r w:rsidRPr="005114CE">
              <w:t>High School:</w:t>
            </w:r>
          </w:p>
        </w:tc>
        <w:tc>
          <w:tcPr>
            <w:tcW w:w="2782" w:type="dxa"/>
            <w:tcBorders>
              <w:bottom w:val="single" w:sz="4" w:space="0" w:color="auto"/>
            </w:tcBorders>
          </w:tcPr>
          <w:p w:rsidR="000F2DF4" w:rsidRPr="005114CE" w:rsidRDefault="000F2DF4" w:rsidP="00617C65">
            <w:pPr>
              <w:pStyle w:val="FieldText"/>
            </w:pPr>
          </w:p>
        </w:tc>
        <w:tc>
          <w:tcPr>
            <w:tcW w:w="920" w:type="dxa"/>
          </w:tcPr>
          <w:p w:rsidR="000F2DF4" w:rsidRPr="005114CE" w:rsidRDefault="000F2DF4" w:rsidP="00490804">
            <w:pPr>
              <w:pStyle w:val="Heading4"/>
              <w:outlineLvl w:val="3"/>
            </w:pPr>
            <w:r w:rsidRPr="005114CE">
              <w:t>Address:</w:t>
            </w:r>
          </w:p>
        </w:tc>
        <w:tc>
          <w:tcPr>
            <w:tcW w:w="5046" w:type="dxa"/>
            <w:tcBorders>
              <w:bottom w:val="single" w:sz="4" w:space="0" w:color="auto"/>
            </w:tcBorders>
          </w:tcPr>
          <w:p w:rsidR="000F2DF4" w:rsidRPr="005114CE" w:rsidRDefault="000F2DF4" w:rsidP="00617C65">
            <w:pPr>
              <w:pStyle w:val="FieldText"/>
            </w:pPr>
          </w:p>
        </w:tc>
      </w:tr>
    </w:tbl>
    <w:p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rsidTr="00FF1313">
        <w:trPr>
          <w:cnfStyle w:val="100000000000" w:firstRow="1" w:lastRow="0" w:firstColumn="0" w:lastColumn="0" w:oddVBand="0" w:evenVBand="0" w:oddHBand="0" w:evenHBand="0" w:firstRowFirstColumn="0" w:firstRowLastColumn="0" w:lastRowFirstColumn="0" w:lastRowLastColumn="0"/>
        </w:trPr>
        <w:tc>
          <w:tcPr>
            <w:tcW w:w="797" w:type="dxa"/>
          </w:tcPr>
          <w:p w:rsidR="00250014" w:rsidRPr="005114CE" w:rsidRDefault="00250014" w:rsidP="00490804">
            <w:r w:rsidRPr="005114CE">
              <w:t>From:</w:t>
            </w:r>
          </w:p>
        </w:tc>
        <w:tc>
          <w:tcPr>
            <w:tcW w:w="962" w:type="dxa"/>
            <w:tcBorders>
              <w:bottom w:val="single" w:sz="4" w:space="0" w:color="auto"/>
            </w:tcBorders>
          </w:tcPr>
          <w:p w:rsidR="00250014" w:rsidRPr="005114CE" w:rsidRDefault="00250014" w:rsidP="00617C65">
            <w:pPr>
              <w:pStyle w:val="FieldText"/>
            </w:pPr>
          </w:p>
        </w:tc>
        <w:tc>
          <w:tcPr>
            <w:tcW w:w="512" w:type="dxa"/>
          </w:tcPr>
          <w:p w:rsidR="00250014" w:rsidRPr="005114CE" w:rsidRDefault="00250014" w:rsidP="00490804">
            <w:pPr>
              <w:pStyle w:val="Heading4"/>
              <w:outlineLvl w:val="3"/>
            </w:pPr>
            <w:r w:rsidRPr="005114CE">
              <w:t>To:</w:t>
            </w:r>
          </w:p>
        </w:tc>
        <w:tc>
          <w:tcPr>
            <w:tcW w:w="1006" w:type="dxa"/>
            <w:tcBorders>
              <w:bottom w:val="single" w:sz="4" w:space="0" w:color="auto"/>
            </w:tcBorders>
          </w:tcPr>
          <w:p w:rsidR="00250014" w:rsidRPr="005114CE" w:rsidRDefault="00250014" w:rsidP="00617C65">
            <w:pPr>
              <w:pStyle w:val="FieldText"/>
            </w:pPr>
          </w:p>
        </w:tc>
        <w:tc>
          <w:tcPr>
            <w:tcW w:w="1757" w:type="dxa"/>
          </w:tcPr>
          <w:p w:rsidR="00250014" w:rsidRPr="005114CE" w:rsidRDefault="00250014" w:rsidP="00490804">
            <w:pPr>
              <w:pStyle w:val="Heading4"/>
              <w:outlineLvl w:val="3"/>
            </w:pPr>
            <w:r w:rsidRPr="005114CE">
              <w:t>Did you graduate?</w:t>
            </w:r>
          </w:p>
        </w:tc>
        <w:tc>
          <w:tcPr>
            <w:tcW w:w="674" w:type="dxa"/>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3E3382">
              <w:fldChar w:fldCharType="separate"/>
            </w:r>
            <w:r w:rsidRPr="005114CE">
              <w:fldChar w:fldCharType="end"/>
            </w:r>
          </w:p>
        </w:tc>
        <w:tc>
          <w:tcPr>
            <w:tcW w:w="602" w:type="dxa"/>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3E3382">
              <w:fldChar w:fldCharType="separate"/>
            </w:r>
            <w:r w:rsidRPr="005114CE">
              <w:fldChar w:fldCharType="end"/>
            </w:r>
          </w:p>
        </w:tc>
        <w:tc>
          <w:tcPr>
            <w:tcW w:w="917" w:type="dxa"/>
          </w:tcPr>
          <w:p w:rsidR="00250014" w:rsidRPr="005114CE" w:rsidRDefault="00250014" w:rsidP="00490804">
            <w:pPr>
              <w:pStyle w:val="Heading4"/>
              <w:outlineLvl w:val="3"/>
            </w:pPr>
            <w:r w:rsidRPr="005114CE">
              <w:t>D</w:t>
            </w:r>
            <w:r w:rsidR="00330050">
              <w:t>iploma</w:t>
            </w:r>
            <w:r w:rsidRPr="005114CE">
              <w:t>:</w:t>
            </w:r>
          </w:p>
        </w:tc>
        <w:tc>
          <w:tcPr>
            <w:tcW w:w="2853" w:type="dxa"/>
            <w:tcBorders>
              <w:bottom w:val="single" w:sz="4" w:space="0" w:color="auto"/>
            </w:tcBorders>
          </w:tcPr>
          <w:p w:rsidR="00250014" w:rsidRPr="005114CE" w:rsidRDefault="00250014" w:rsidP="00617C65">
            <w:pPr>
              <w:pStyle w:val="FieldText"/>
            </w:pPr>
          </w:p>
        </w:tc>
      </w:tr>
    </w:tbl>
    <w:p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0F2DF4" w:rsidRPr="00613129"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rsidR="000F2DF4" w:rsidRPr="005114CE" w:rsidRDefault="000F2DF4" w:rsidP="00490804">
            <w:r w:rsidRPr="005114CE">
              <w:t>College:</w:t>
            </w:r>
          </w:p>
        </w:tc>
        <w:tc>
          <w:tcPr>
            <w:tcW w:w="3304" w:type="dxa"/>
            <w:tcBorders>
              <w:bottom w:val="single" w:sz="4" w:space="0" w:color="auto"/>
            </w:tcBorders>
          </w:tcPr>
          <w:p w:rsidR="000F2DF4" w:rsidRPr="005114CE" w:rsidRDefault="000F2DF4" w:rsidP="00617C65">
            <w:pPr>
              <w:pStyle w:val="FieldText"/>
            </w:pPr>
          </w:p>
        </w:tc>
        <w:tc>
          <w:tcPr>
            <w:tcW w:w="920" w:type="dxa"/>
          </w:tcPr>
          <w:p w:rsidR="000F2DF4" w:rsidRPr="005114CE" w:rsidRDefault="000F2DF4" w:rsidP="00490804">
            <w:pPr>
              <w:pStyle w:val="Heading4"/>
              <w:outlineLvl w:val="3"/>
            </w:pPr>
            <w:r w:rsidRPr="005114CE">
              <w:t>Address:</w:t>
            </w:r>
          </w:p>
        </w:tc>
        <w:tc>
          <w:tcPr>
            <w:tcW w:w="5046" w:type="dxa"/>
            <w:tcBorders>
              <w:bottom w:val="single" w:sz="4" w:space="0" w:color="auto"/>
            </w:tcBorders>
          </w:tcPr>
          <w:p w:rsidR="000F2DF4" w:rsidRPr="005114CE" w:rsidRDefault="000F2DF4" w:rsidP="00617C65">
            <w:pPr>
              <w:pStyle w:val="FieldText"/>
            </w:pPr>
          </w:p>
        </w:tc>
      </w:tr>
    </w:tbl>
    <w:p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rsidTr="00FF1313">
        <w:trPr>
          <w:cnfStyle w:val="100000000000" w:firstRow="1" w:lastRow="0" w:firstColumn="0" w:lastColumn="0" w:oddVBand="0" w:evenVBand="0" w:oddHBand="0" w:evenHBand="0" w:firstRowFirstColumn="0" w:firstRowLastColumn="0" w:lastRowFirstColumn="0" w:lastRowLastColumn="0"/>
          <w:trHeight w:val="288"/>
        </w:trPr>
        <w:tc>
          <w:tcPr>
            <w:tcW w:w="797" w:type="dxa"/>
          </w:tcPr>
          <w:p w:rsidR="00250014" w:rsidRPr="005114CE" w:rsidRDefault="00250014" w:rsidP="00490804">
            <w:r w:rsidRPr="005114CE">
              <w:t>From:</w:t>
            </w:r>
          </w:p>
        </w:tc>
        <w:tc>
          <w:tcPr>
            <w:tcW w:w="962" w:type="dxa"/>
            <w:tcBorders>
              <w:bottom w:val="single" w:sz="4" w:space="0" w:color="auto"/>
            </w:tcBorders>
          </w:tcPr>
          <w:p w:rsidR="00250014" w:rsidRPr="005114CE" w:rsidRDefault="00250014" w:rsidP="00617C65">
            <w:pPr>
              <w:pStyle w:val="FieldText"/>
            </w:pPr>
          </w:p>
        </w:tc>
        <w:tc>
          <w:tcPr>
            <w:tcW w:w="512" w:type="dxa"/>
          </w:tcPr>
          <w:p w:rsidR="00250014" w:rsidRPr="005114CE" w:rsidRDefault="00250014" w:rsidP="00490804">
            <w:pPr>
              <w:pStyle w:val="Heading4"/>
              <w:outlineLvl w:val="3"/>
            </w:pPr>
            <w:r w:rsidRPr="005114CE">
              <w:t>To:</w:t>
            </w:r>
          </w:p>
        </w:tc>
        <w:tc>
          <w:tcPr>
            <w:tcW w:w="1006" w:type="dxa"/>
            <w:tcBorders>
              <w:bottom w:val="single" w:sz="4" w:space="0" w:color="auto"/>
            </w:tcBorders>
          </w:tcPr>
          <w:p w:rsidR="00250014" w:rsidRPr="005114CE" w:rsidRDefault="00250014" w:rsidP="00617C65">
            <w:pPr>
              <w:pStyle w:val="FieldText"/>
            </w:pPr>
          </w:p>
        </w:tc>
        <w:tc>
          <w:tcPr>
            <w:tcW w:w="1757" w:type="dxa"/>
          </w:tcPr>
          <w:p w:rsidR="00250014" w:rsidRPr="005114CE" w:rsidRDefault="00250014" w:rsidP="00490804">
            <w:pPr>
              <w:pStyle w:val="Heading4"/>
              <w:outlineLvl w:val="3"/>
            </w:pPr>
            <w:r w:rsidRPr="005114CE">
              <w:t>Did you graduate?</w:t>
            </w:r>
          </w:p>
        </w:tc>
        <w:tc>
          <w:tcPr>
            <w:tcW w:w="674" w:type="dxa"/>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3E3382">
              <w:fldChar w:fldCharType="separate"/>
            </w:r>
            <w:r w:rsidRPr="005114CE">
              <w:fldChar w:fldCharType="end"/>
            </w:r>
          </w:p>
        </w:tc>
        <w:tc>
          <w:tcPr>
            <w:tcW w:w="602" w:type="dxa"/>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3E3382">
              <w:fldChar w:fldCharType="separate"/>
            </w:r>
            <w:r w:rsidRPr="005114CE">
              <w:fldChar w:fldCharType="end"/>
            </w:r>
          </w:p>
        </w:tc>
        <w:tc>
          <w:tcPr>
            <w:tcW w:w="917" w:type="dxa"/>
          </w:tcPr>
          <w:p w:rsidR="00250014" w:rsidRPr="005114CE" w:rsidRDefault="00250014" w:rsidP="00490804">
            <w:pPr>
              <w:pStyle w:val="Heading4"/>
              <w:outlineLvl w:val="3"/>
            </w:pPr>
            <w:r w:rsidRPr="005114CE">
              <w:t>Degree:</w:t>
            </w:r>
          </w:p>
        </w:tc>
        <w:tc>
          <w:tcPr>
            <w:tcW w:w="2853" w:type="dxa"/>
            <w:tcBorders>
              <w:bottom w:val="single" w:sz="4" w:space="0" w:color="auto"/>
            </w:tcBorders>
          </w:tcPr>
          <w:p w:rsidR="00250014" w:rsidRPr="005114CE" w:rsidRDefault="00250014" w:rsidP="00617C65">
            <w:pPr>
              <w:pStyle w:val="FieldText"/>
            </w:pPr>
          </w:p>
        </w:tc>
      </w:tr>
    </w:tbl>
    <w:p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2A2510" w:rsidRPr="00613129"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rsidR="002A2510" w:rsidRPr="005114CE" w:rsidRDefault="002A2510" w:rsidP="00490804">
            <w:r w:rsidRPr="005114CE">
              <w:t>Other:</w:t>
            </w:r>
          </w:p>
        </w:tc>
        <w:tc>
          <w:tcPr>
            <w:tcW w:w="3304" w:type="dxa"/>
            <w:tcBorders>
              <w:bottom w:val="single" w:sz="4" w:space="0" w:color="auto"/>
            </w:tcBorders>
          </w:tcPr>
          <w:p w:rsidR="002A2510" w:rsidRPr="005114CE" w:rsidRDefault="002A2510" w:rsidP="00617C65">
            <w:pPr>
              <w:pStyle w:val="FieldText"/>
            </w:pPr>
          </w:p>
        </w:tc>
        <w:tc>
          <w:tcPr>
            <w:tcW w:w="920" w:type="dxa"/>
          </w:tcPr>
          <w:p w:rsidR="002A2510" w:rsidRPr="005114CE" w:rsidRDefault="002A2510" w:rsidP="00490804">
            <w:pPr>
              <w:pStyle w:val="Heading4"/>
              <w:outlineLvl w:val="3"/>
            </w:pPr>
            <w:r w:rsidRPr="005114CE">
              <w:t>Address:</w:t>
            </w:r>
          </w:p>
        </w:tc>
        <w:tc>
          <w:tcPr>
            <w:tcW w:w="5046" w:type="dxa"/>
          </w:tcPr>
          <w:p w:rsidR="002A2510" w:rsidRPr="005114CE" w:rsidRDefault="002A2510" w:rsidP="00617C65">
            <w:pPr>
              <w:pStyle w:val="FieldText"/>
            </w:pPr>
          </w:p>
        </w:tc>
      </w:tr>
    </w:tbl>
    <w:p w:rsidR="00330050" w:rsidRDefault="00330050"/>
    <w:tbl>
      <w:tblPr>
        <w:tblStyle w:val="PlainTable3"/>
        <w:tblW w:w="5000" w:type="pct"/>
        <w:tblLayout w:type="fixed"/>
        <w:tblLook w:val="0620" w:firstRow="1" w:lastRow="0" w:firstColumn="0" w:lastColumn="0" w:noHBand="1" w:noVBand="1"/>
      </w:tblPr>
      <w:tblGrid>
        <w:gridCol w:w="792"/>
        <w:gridCol w:w="958"/>
        <w:gridCol w:w="512"/>
        <w:gridCol w:w="1006"/>
        <w:gridCol w:w="1756"/>
        <w:gridCol w:w="674"/>
        <w:gridCol w:w="602"/>
        <w:gridCol w:w="917"/>
        <w:gridCol w:w="2863"/>
      </w:tblGrid>
      <w:tr w:rsidR="00250014" w:rsidRPr="00613129" w:rsidTr="00FF1313">
        <w:trPr>
          <w:cnfStyle w:val="100000000000" w:firstRow="1" w:lastRow="0" w:firstColumn="0" w:lastColumn="0" w:oddVBand="0" w:evenVBand="0" w:oddHBand="0" w:evenHBand="0" w:firstRowFirstColumn="0" w:firstRowLastColumn="0" w:lastRowFirstColumn="0" w:lastRowLastColumn="0"/>
          <w:trHeight w:val="288"/>
        </w:trPr>
        <w:tc>
          <w:tcPr>
            <w:tcW w:w="792" w:type="dxa"/>
          </w:tcPr>
          <w:p w:rsidR="00250014" w:rsidRPr="005114CE" w:rsidRDefault="00250014" w:rsidP="00490804">
            <w:r w:rsidRPr="005114CE">
              <w:t>From:</w:t>
            </w:r>
          </w:p>
        </w:tc>
        <w:tc>
          <w:tcPr>
            <w:tcW w:w="958" w:type="dxa"/>
            <w:tcBorders>
              <w:bottom w:val="single" w:sz="4" w:space="0" w:color="auto"/>
            </w:tcBorders>
          </w:tcPr>
          <w:p w:rsidR="00250014" w:rsidRPr="005114CE" w:rsidRDefault="00250014" w:rsidP="00617C65">
            <w:pPr>
              <w:pStyle w:val="FieldText"/>
            </w:pPr>
          </w:p>
        </w:tc>
        <w:tc>
          <w:tcPr>
            <w:tcW w:w="512" w:type="dxa"/>
          </w:tcPr>
          <w:p w:rsidR="00250014" w:rsidRPr="005114CE" w:rsidRDefault="00250014" w:rsidP="00490804">
            <w:pPr>
              <w:pStyle w:val="Heading4"/>
              <w:outlineLvl w:val="3"/>
            </w:pPr>
            <w:r w:rsidRPr="005114CE">
              <w:t>To:</w:t>
            </w:r>
          </w:p>
        </w:tc>
        <w:tc>
          <w:tcPr>
            <w:tcW w:w="1006" w:type="dxa"/>
            <w:tcBorders>
              <w:bottom w:val="single" w:sz="4" w:space="0" w:color="auto"/>
            </w:tcBorders>
          </w:tcPr>
          <w:p w:rsidR="00250014" w:rsidRPr="005114CE" w:rsidRDefault="00250014" w:rsidP="00617C65">
            <w:pPr>
              <w:pStyle w:val="FieldText"/>
            </w:pPr>
          </w:p>
        </w:tc>
        <w:tc>
          <w:tcPr>
            <w:tcW w:w="1756" w:type="dxa"/>
          </w:tcPr>
          <w:p w:rsidR="00250014" w:rsidRPr="005114CE" w:rsidRDefault="00250014" w:rsidP="00490804">
            <w:pPr>
              <w:pStyle w:val="Heading4"/>
              <w:outlineLvl w:val="3"/>
            </w:pPr>
            <w:r w:rsidRPr="005114CE">
              <w:t>Did you graduate?</w:t>
            </w:r>
          </w:p>
        </w:tc>
        <w:tc>
          <w:tcPr>
            <w:tcW w:w="674" w:type="dxa"/>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3E3382">
              <w:fldChar w:fldCharType="separate"/>
            </w:r>
            <w:r w:rsidRPr="005114CE">
              <w:fldChar w:fldCharType="end"/>
            </w:r>
          </w:p>
        </w:tc>
        <w:tc>
          <w:tcPr>
            <w:tcW w:w="602" w:type="dxa"/>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3E3382">
              <w:fldChar w:fldCharType="separate"/>
            </w:r>
            <w:r w:rsidRPr="005114CE">
              <w:fldChar w:fldCharType="end"/>
            </w:r>
          </w:p>
        </w:tc>
        <w:tc>
          <w:tcPr>
            <w:tcW w:w="917" w:type="dxa"/>
          </w:tcPr>
          <w:p w:rsidR="00250014" w:rsidRPr="005114CE" w:rsidRDefault="00250014" w:rsidP="00490804">
            <w:pPr>
              <w:pStyle w:val="Heading4"/>
              <w:outlineLvl w:val="3"/>
            </w:pPr>
            <w:r w:rsidRPr="005114CE">
              <w:t>Degree:</w:t>
            </w:r>
          </w:p>
        </w:tc>
        <w:tc>
          <w:tcPr>
            <w:tcW w:w="2863" w:type="dxa"/>
            <w:tcBorders>
              <w:bottom w:val="single" w:sz="4" w:space="0" w:color="auto"/>
            </w:tcBorders>
          </w:tcPr>
          <w:p w:rsidR="00250014" w:rsidRPr="005114CE" w:rsidRDefault="00250014" w:rsidP="00617C65">
            <w:pPr>
              <w:pStyle w:val="FieldText"/>
            </w:pPr>
          </w:p>
        </w:tc>
      </w:tr>
    </w:tbl>
    <w:p w:rsidR="00330050" w:rsidRPr="00331DEC" w:rsidRDefault="00330050" w:rsidP="00330050">
      <w:pPr>
        <w:pStyle w:val="Heading2"/>
        <w:rPr>
          <w:sz w:val="18"/>
          <w:szCs w:val="18"/>
        </w:rPr>
      </w:pPr>
      <w:r w:rsidRPr="00331DEC">
        <w:rPr>
          <w:sz w:val="18"/>
          <w:szCs w:val="18"/>
        </w:rPr>
        <w:lastRenderedPageBreak/>
        <w:t>References</w:t>
      </w:r>
    </w:p>
    <w:p w:rsidR="00330050" w:rsidRPr="00331DEC" w:rsidRDefault="00330050" w:rsidP="00490804">
      <w:pPr>
        <w:pStyle w:val="Italic"/>
        <w:rPr>
          <w:sz w:val="16"/>
          <w:szCs w:val="16"/>
        </w:rPr>
      </w:pPr>
      <w:r w:rsidRPr="00331DEC">
        <w:rPr>
          <w:sz w:val="16"/>
          <w:szCs w:val="16"/>
        </w:rPr>
        <w:t>Please list three professional references.</w:t>
      </w:r>
    </w:p>
    <w:tbl>
      <w:tblPr>
        <w:tblStyle w:val="PlainTable3"/>
        <w:tblW w:w="5000" w:type="pct"/>
        <w:tblLayout w:type="fixed"/>
        <w:tblLook w:val="0620" w:firstRow="1" w:lastRow="0" w:firstColumn="0" w:lastColumn="0" w:noHBand="1" w:noVBand="1"/>
      </w:tblPr>
      <w:tblGrid>
        <w:gridCol w:w="1072"/>
        <w:gridCol w:w="5588"/>
        <w:gridCol w:w="1350"/>
        <w:gridCol w:w="2070"/>
      </w:tblGrid>
      <w:tr w:rsidR="000F2DF4" w:rsidRPr="00331DEC"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rsidR="000F2DF4" w:rsidRPr="00331DEC" w:rsidRDefault="000F2DF4" w:rsidP="00490804">
            <w:pPr>
              <w:rPr>
                <w:sz w:val="16"/>
                <w:szCs w:val="16"/>
              </w:rPr>
            </w:pPr>
            <w:r w:rsidRPr="00331DEC">
              <w:rPr>
                <w:sz w:val="16"/>
                <w:szCs w:val="16"/>
              </w:rPr>
              <w:t>Full Name:</w:t>
            </w:r>
          </w:p>
        </w:tc>
        <w:tc>
          <w:tcPr>
            <w:tcW w:w="5588" w:type="dxa"/>
            <w:tcBorders>
              <w:bottom w:val="single" w:sz="4" w:space="0" w:color="auto"/>
            </w:tcBorders>
          </w:tcPr>
          <w:p w:rsidR="000F2DF4" w:rsidRPr="00331DEC" w:rsidRDefault="000F2DF4" w:rsidP="00A211B2">
            <w:pPr>
              <w:pStyle w:val="FieldText"/>
              <w:rPr>
                <w:sz w:val="16"/>
                <w:szCs w:val="16"/>
              </w:rPr>
            </w:pPr>
          </w:p>
        </w:tc>
        <w:tc>
          <w:tcPr>
            <w:tcW w:w="1350" w:type="dxa"/>
          </w:tcPr>
          <w:p w:rsidR="000F2DF4" w:rsidRPr="00331DEC" w:rsidRDefault="000D2539" w:rsidP="00490804">
            <w:pPr>
              <w:pStyle w:val="Heading4"/>
              <w:outlineLvl w:val="3"/>
              <w:rPr>
                <w:sz w:val="16"/>
                <w:szCs w:val="16"/>
              </w:rPr>
            </w:pPr>
            <w:r w:rsidRPr="00331DEC">
              <w:rPr>
                <w:sz w:val="16"/>
                <w:szCs w:val="16"/>
              </w:rPr>
              <w:t>Relationship</w:t>
            </w:r>
            <w:r w:rsidR="000F2DF4" w:rsidRPr="00331DEC">
              <w:rPr>
                <w:sz w:val="16"/>
                <w:szCs w:val="16"/>
              </w:rPr>
              <w:t>:</w:t>
            </w:r>
          </w:p>
        </w:tc>
        <w:tc>
          <w:tcPr>
            <w:tcW w:w="2070" w:type="dxa"/>
            <w:tcBorders>
              <w:bottom w:val="single" w:sz="4" w:space="0" w:color="auto"/>
            </w:tcBorders>
          </w:tcPr>
          <w:p w:rsidR="000F2DF4" w:rsidRPr="00331DEC" w:rsidRDefault="000F2DF4" w:rsidP="00A211B2">
            <w:pPr>
              <w:pStyle w:val="FieldText"/>
              <w:rPr>
                <w:sz w:val="16"/>
                <w:szCs w:val="16"/>
              </w:rPr>
            </w:pPr>
          </w:p>
        </w:tc>
      </w:tr>
      <w:tr w:rsidR="000F2DF4" w:rsidRPr="00331DEC" w:rsidTr="00BD103E">
        <w:trPr>
          <w:trHeight w:val="360"/>
        </w:trPr>
        <w:tc>
          <w:tcPr>
            <w:tcW w:w="1072" w:type="dxa"/>
          </w:tcPr>
          <w:p w:rsidR="000F2DF4" w:rsidRPr="00331DEC" w:rsidRDefault="000D2539" w:rsidP="00490804">
            <w:pPr>
              <w:rPr>
                <w:sz w:val="16"/>
                <w:szCs w:val="16"/>
              </w:rPr>
            </w:pPr>
            <w:r w:rsidRPr="00331DEC">
              <w:rPr>
                <w:sz w:val="16"/>
                <w:szCs w:val="16"/>
              </w:rPr>
              <w:t>Company</w:t>
            </w:r>
            <w:r w:rsidR="004A4198" w:rsidRPr="00331DEC">
              <w:rPr>
                <w:sz w:val="16"/>
                <w:szCs w:val="16"/>
              </w:rPr>
              <w:t>:</w:t>
            </w:r>
          </w:p>
        </w:tc>
        <w:tc>
          <w:tcPr>
            <w:tcW w:w="5588" w:type="dxa"/>
            <w:tcBorders>
              <w:top w:val="single" w:sz="4" w:space="0" w:color="auto"/>
              <w:bottom w:val="single" w:sz="4" w:space="0" w:color="auto"/>
            </w:tcBorders>
          </w:tcPr>
          <w:p w:rsidR="000F2DF4" w:rsidRPr="00331DEC" w:rsidRDefault="000F2DF4" w:rsidP="00A211B2">
            <w:pPr>
              <w:pStyle w:val="FieldText"/>
              <w:rPr>
                <w:sz w:val="16"/>
                <w:szCs w:val="16"/>
              </w:rPr>
            </w:pPr>
          </w:p>
        </w:tc>
        <w:tc>
          <w:tcPr>
            <w:tcW w:w="1350" w:type="dxa"/>
          </w:tcPr>
          <w:p w:rsidR="000F2DF4" w:rsidRPr="00331DEC" w:rsidRDefault="000F2DF4" w:rsidP="00490804">
            <w:pPr>
              <w:pStyle w:val="Heading4"/>
              <w:outlineLvl w:val="3"/>
              <w:rPr>
                <w:sz w:val="16"/>
                <w:szCs w:val="16"/>
              </w:rPr>
            </w:pPr>
            <w:r w:rsidRPr="00331DEC">
              <w:rPr>
                <w:sz w:val="16"/>
                <w:szCs w:val="16"/>
              </w:rPr>
              <w:t>Phone:</w:t>
            </w:r>
          </w:p>
        </w:tc>
        <w:tc>
          <w:tcPr>
            <w:tcW w:w="2070" w:type="dxa"/>
            <w:tcBorders>
              <w:top w:val="single" w:sz="4" w:space="0" w:color="auto"/>
              <w:bottom w:val="single" w:sz="4" w:space="0" w:color="auto"/>
            </w:tcBorders>
          </w:tcPr>
          <w:p w:rsidR="000F2DF4" w:rsidRPr="00331DEC" w:rsidRDefault="000F2DF4" w:rsidP="00682C69">
            <w:pPr>
              <w:pStyle w:val="FieldText"/>
              <w:rPr>
                <w:sz w:val="16"/>
                <w:szCs w:val="16"/>
              </w:rPr>
            </w:pPr>
          </w:p>
        </w:tc>
      </w:tr>
      <w:tr w:rsidR="00BD103E" w:rsidRPr="00331DEC" w:rsidTr="00BD103E">
        <w:trPr>
          <w:trHeight w:val="360"/>
        </w:trPr>
        <w:tc>
          <w:tcPr>
            <w:tcW w:w="1072" w:type="dxa"/>
            <w:tcBorders>
              <w:bottom w:val="single" w:sz="4" w:space="0" w:color="auto"/>
            </w:tcBorders>
          </w:tcPr>
          <w:p w:rsidR="00BD103E" w:rsidRPr="00331DEC" w:rsidRDefault="00BD103E" w:rsidP="00490804">
            <w:pPr>
              <w:rPr>
                <w:sz w:val="16"/>
                <w:szCs w:val="16"/>
              </w:rPr>
            </w:pPr>
            <w:r w:rsidRPr="00331DEC">
              <w:rPr>
                <w:sz w:val="16"/>
                <w:szCs w:val="16"/>
              </w:rPr>
              <w:t>Address:</w:t>
            </w:r>
          </w:p>
        </w:tc>
        <w:tc>
          <w:tcPr>
            <w:tcW w:w="5588" w:type="dxa"/>
            <w:tcBorders>
              <w:top w:val="single" w:sz="4" w:space="0" w:color="auto"/>
              <w:bottom w:val="single" w:sz="4" w:space="0" w:color="auto"/>
            </w:tcBorders>
          </w:tcPr>
          <w:p w:rsidR="00BD103E" w:rsidRPr="00331DEC" w:rsidRDefault="00BD103E" w:rsidP="00A211B2">
            <w:pPr>
              <w:pStyle w:val="FieldText"/>
              <w:rPr>
                <w:sz w:val="16"/>
                <w:szCs w:val="16"/>
              </w:rPr>
            </w:pPr>
          </w:p>
        </w:tc>
        <w:tc>
          <w:tcPr>
            <w:tcW w:w="1350" w:type="dxa"/>
            <w:tcBorders>
              <w:bottom w:val="single" w:sz="4" w:space="0" w:color="auto"/>
            </w:tcBorders>
          </w:tcPr>
          <w:p w:rsidR="00BD103E" w:rsidRPr="00331DEC" w:rsidRDefault="00BD103E" w:rsidP="00490804">
            <w:pPr>
              <w:pStyle w:val="Heading4"/>
              <w:outlineLvl w:val="3"/>
              <w:rPr>
                <w:sz w:val="16"/>
                <w:szCs w:val="16"/>
              </w:rPr>
            </w:pPr>
          </w:p>
        </w:tc>
        <w:tc>
          <w:tcPr>
            <w:tcW w:w="2070" w:type="dxa"/>
            <w:tcBorders>
              <w:top w:val="single" w:sz="4" w:space="0" w:color="auto"/>
              <w:bottom w:val="single" w:sz="4" w:space="0" w:color="auto"/>
            </w:tcBorders>
          </w:tcPr>
          <w:p w:rsidR="00BD103E" w:rsidRPr="00331DEC" w:rsidRDefault="00BD103E" w:rsidP="00682C69">
            <w:pPr>
              <w:pStyle w:val="FieldText"/>
              <w:rPr>
                <w:sz w:val="16"/>
                <w:szCs w:val="16"/>
              </w:rPr>
            </w:pPr>
          </w:p>
        </w:tc>
      </w:tr>
      <w:tr w:rsidR="00D55AFA" w:rsidRPr="00331DEC"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rsidR="00D55AFA" w:rsidRPr="00331DEC" w:rsidRDefault="00D55AFA" w:rsidP="00330050">
            <w:pPr>
              <w:rPr>
                <w:sz w:val="16"/>
                <w:szCs w:val="16"/>
              </w:rPr>
            </w:pPr>
          </w:p>
        </w:tc>
        <w:tc>
          <w:tcPr>
            <w:tcW w:w="5588" w:type="dxa"/>
            <w:tcBorders>
              <w:top w:val="single" w:sz="4" w:space="0" w:color="auto"/>
              <w:bottom w:val="single" w:sz="4" w:space="0" w:color="auto"/>
            </w:tcBorders>
            <w:shd w:val="clear" w:color="auto" w:fill="F2F2F2" w:themeFill="background1" w:themeFillShade="F2"/>
          </w:tcPr>
          <w:p w:rsidR="00D55AFA" w:rsidRPr="00331DEC" w:rsidRDefault="00D55AFA" w:rsidP="00330050">
            <w:pPr>
              <w:rPr>
                <w:sz w:val="16"/>
                <w:szCs w:val="16"/>
              </w:rPr>
            </w:pPr>
          </w:p>
        </w:tc>
        <w:tc>
          <w:tcPr>
            <w:tcW w:w="1350" w:type="dxa"/>
            <w:tcBorders>
              <w:top w:val="single" w:sz="4" w:space="0" w:color="auto"/>
              <w:bottom w:val="single" w:sz="4" w:space="0" w:color="auto"/>
            </w:tcBorders>
            <w:shd w:val="clear" w:color="auto" w:fill="F2F2F2" w:themeFill="background1" w:themeFillShade="F2"/>
          </w:tcPr>
          <w:p w:rsidR="00D55AFA" w:rsidRPr="00331DEC" w:rsidRDefault="00D55AFA" w:rsidP="00330050">
            <w:pPr>
              <w:rPr>
                <w:sz w:val="16"/>
                <w:szCs w:val="16"/>
              </w:rPr>
            </w:pPr>
          </w:p>
        </w:tc>
        <w:tc>
          <w:tcPr>
            <w:tcW w:w="2070" w:type="dxa"/>
            <w:tcBorders>
              <w:top w:val="single" w:sz="4" w:space="0" w:color="auto"/>
              <w:bottom w:val="single" w:sz="4" w:space="0" w:color="auto"/>
            </w:tcBorders>
            <w:shd w:val="clear" w:color="auto" w:fill="F2F2F2" w:themeFill="background1" w:themeFillShade="F2"/>
          </w:tcPr>
          <w:p w:rsidR="00D55AFA" w:rsidRPr="00331DEC" w:rsidRDefault="00D55AFA" w:rsidP="00330050">
            <w:pPr>
              <w:rPr>
                <w:sz w:val="16"/>
                <w:szCs w:val="16"/>
              </w:rPr>
            </w:pPr>
          </w:p>
        </w:tc>
      </w:tr>
      <w:tr w:rsidR="000F2DF4" w:rsidRPr="00331DEC" w:rsidTr="00BD103E">
        <w:trPr>
          <w:trHeight w:val="360"/>
        </w:trPr>
        <w:tc>
          <w:tcPr>
            <w:tcW w:w="1072" w:type="dxa"/>
            <w:tcBorders>
              <w:top w:val="single" w:sz="4" w:space="0" w:color="auto"/>
            </w:tcBorders>
          </w:tcPr>
          <w:p w:rsidR="000F2DF4" w:rsidRPr="00331DEC" w:rsidRDefault="000F2DF4" w:rsidP="00490804">
            <w:pPr>
              <w:rPr>
                <w:sz w:val="16"/>
                <w:szCs w:val="16"/>
              </w:rPr>
            </w:pPr>
            <w:r w:rsidRPr="00331DEC">
              <w:rPr>
                <w:sz w:val="16"/>
                <w:szCs w:val="16"/>
              </w:rPr>
              <w:t>Full Name</w:t>
            </w:r>
            <w:r w:rsidR="004A4198" w:rsidRPr="00331DEC">
              <w:rPr>
                <w:sz w:val="16"/>
                <w:szCs w:val="16"/>
              </w:rPr>
              <w:t>:</w:t>
            </w:r>
          </w:p>
        </w:tc>
        <w:tc>
          <w:tcPr>
            <w:tcW w:w="5588" w:type="dxa"/>
            <w:tcBorders>
              <w:top w:val="single" w:sz="4" w:space="0" w:color="auto"/>
              <w:bottom w:val="single" w:sz="4" w:space="0" w:color="auto"/>
            </w:tcBorders>
          </w:tcPr>
          <w:p w:rsidR="000F2DF4" w:rsidRPr="00331DEC" w:rsidRDefault="000F2DF4" w:rsidP="00A211B2">
            <w:pPr>
              <w:pStyle w:val="FieldText"/>
              <w:rPr>
                <w:sz w:val="16"/>
                <w:szCs w:val="16"/>
              </w:rPr>
            </w:pPr>
          </w:p>
        </w:tc>
        <w:tc>
          <w:tcPr>
            <w:tcW w:w="1350" w:type="dxa"/>
            <w:tcBorders>
              <w:top w:val="single" w:sz="4" w:space="0" w:color="auto"/>
            </w:tcBorders>
          </w:tcPr>
          <w:p w:rsidR="000F2DF4" w:rsidRPr="00331DEC" w:rsidRDefault="000D2539" w:rsidP="00490804">
            <w:pPr>
              <w:pStyle w:val="Heading4"/>
              <w:outlineLvl w:val="3"/>
              <w:rPr>
                <w:sz w:val="16"/>
                <w:szCs w:val="16"/>
              </w:rPr>
            </w:pPr>
            <w:r w:rsidRPr="00331DEC">
              <w:rPr>
                <w:sz w:val="16"/>
                <w:szCs w:val="16"/>
              </w:rPr>
              <w:t>Relationship</w:t>
            </w:r>
            <w:r w:rsidR="000F2DF4" w:rsidRPr="00331DEC">
              <w:rPr>
                <w:sz w:val="16"/>
                <w:szCs w:val="16"/>
              </w:rPr>
              <w:t>:</w:t>
            </w:r>
          </w:p>
        </w:tc>
        <w:tc>
          <w:tcPr>
            <w:tcW w:w="2070" w:type="dxa"/>
            <w:tcBorders>
              <w:top w:val="single" w:sz="4" w:space="0" w:color="auto"/>
              <w:bottom w:val="single" w:sz="4" w:space="0" w:color="auto"/>
            </w:tcBorders>
          </w:tcPr>
          <w:p w:rsidR="000F2DF4" w:rsidRPr="00331DEC" w:rsidRDefault="000F2DF4" w:rsidP="00A211B2">
            <w:pPr>
              <w:pStyle w:val="FieldText"/>
              <w:rPr>
                <w:sz w:val="16"/>
                <w:szCs w:val="16"/>
              </w:rPr>
            </w:pPr>
          </w:p>
        </w:tc>
      </w:tr>
      <w:tr w:rsidR="000D2539" w:rsidRPr="00331DEC" w:rsidTr="00BD103E">
        <w:trPr>
          <w:trHeight w:val="360"/>
        </w:trPr>
        <w:tc>
          <w:tcPr>
            <w:tcW w:w="1072" w:type="dxa"/>
          </w:tcPr>
          <w:p w:rsidR="000D2539" w:rsidRPr="00331DEC" w:rsidRDefault="000D2539" w:rsidP="00490804">
            <w:pPr>
              <w:rPr>
                <w:sz w:val="16"/>
                <w:szCs w:val="16"/>
              </w:rPr>
            </w:pPr>
            <w:r w:rsidRPr="00331DEC">
              <w:rPr>
                <w:sz w:val="16"/>
                <w:szCs w:val="16"/>
              </w:rPr>
              <w:t>Company:</w:t>
            </w:r>
          </w:p>
        </w:tc>
        <w:tc>
          <w:tcPr>
            <w:tcW w:w="5588" w:type="dxa"/>
            <w:tcBorders>
              <w:top w:val="single" w:sz="4" w:space="0" w:color="auto"/>
              <w:bottom w:val="single" w:sz="4" w:space="0" w:color="auto"/>
            </w:tcBorders>
          </w:tcPr>
          <w:p w:rsidR="000D2539" w:rsidRPr="00331DEC" w:rsidRDefault="000D2539" w:rsidP="00A211B2">
            <w:pPr>
              <w:pStyle w:val="FieldText"/>
              <w:rPr>
                <w:sz w:val="16"/>
                <w:szCs w:val="16"/>
              </w:rPr>
            </w:pPr>
          </w:p>
        </w:tc>
        <w:tc>
          <w:tcPr>
            <w:tcW w:w="1350" w:type="dxa"/>
          </w:tcPr>
          <w:p w:rsidR="000D2539" w:rsidRPr="00331DEC" w:rsidRDefault="000D2539" w:rsidP="00490804">
            <w:pPr>
              <w:pStyle w:val="Heading4"/>
              <w:outlineLvl w:val="3"/>
              <w:rPr>
                <w:sz w:val="16"/>
                <w:szCs w:val="16"/>
              </w:rPr>
            </w:pPr>
            <w:r w:rsidRPr="00331DEC">
              <w:rPr>
                <w:sz w:val="16"/>
                <w:szCs w:val="16"/>
              </w:rPr>
              <w:t>Phone:</w:t>
            </w:r>
          </w:p>
        </w:tc>
        <w:tc>
          <w:tcPr>
            <w:tcW w:w="2070" w:type="dxa"/>
            <w:tcBorders>
              <w:top w:val="single" w:sz="4" w:space="0" w:color="auto"/>
              <w:bottom w:val="single" w:sz="4" w:space="0" w:color="auto"/>
            </w:tcBorders>
          </w:tcPr>
          <w:p w:rsidR="000D2539" w:rsidRPr="00331DEC" w:rsidRDefault="000D2539" w:rsidP="00682C69">
            <w:pPr>
              <w:pStyle w:val="FieldText"/>
              <w:rPr>
                <w:sz w:val="16"/>
                <w:szCs w:val="16"/>
              </w:rPr>
            </w:pPr>
          </w:p>
        </w:tc>
      </w:tr>
      <w:tr w:rsidR="00BD103E" w:rsidRPr="00331DEC" w:rsidTr="00BD103E">
        <w:trPr>
          <w:trHeight w:val="360"/>
        </w:trPr>
        <w:tc>
          <w:tcPr>
            <w:tcW w:w="1072" w:type="dxa"/>
            <w:tcBorders>
              <w:bottom w:val="single" w:sz="4" w:space="0" w:color="auto"/>
            </w:tcBorders>
          </w:tcPr>
          <w:p w:rsidR="00BD103E" w:rsidRPr="00331DEC" w:rsidRDefault="00BD103E" w:rsidP="00490804">
            <w:pPr>
              <w:rPr>
                <w:sz w:val="16"/>
                <w:szCs w:val="16"/>
              </w:rPr>
            </w:pPr>
            <w:r w:rsidRPr="00331DEC">
              <w:rPr>
                <w:sz w:val="16"/>
                <w:szCs w:val="16"/>
              </w:rPr>
              <w:t>Address:</w:t>
            </w:r>
          </w:p>
        </w:tc>
        <w:tc>
          <w:tcPr>
            <w:tcW w:w="5588" w:type="dxa"/>
            <w:tcBorders>
              <w:top w:val="single" w:sz="4" w:space="0" w:color="auto"/>
              <w:bottom w:val="single" w:sz="4" w:space="0" w:color="auto"/>
            </w:tcBorders>
          </w:tcPr>
          <w:p w:rsidR="00BD103E" w:rsidRPr="00331DEC" w:rsidRDefault="00BD103E" w:rsidP="00A211B2">
            <w:pPr>
              <w:pStyle w:val="FieldText"/>
              <w:rPr>
                <w:sz w:val="16"/>
                <w:szCs w:val="16"/>
              </w:rPr>
            </w:pPr>
          </w:p>
        </w:tc>
        <w:tc>
          <w:tcPr>
            <w:tcW w:w="1350" w:type="dxa"/>
            <w:tcBorders>
              <w:bottom w:val="single" w:sz="4" w:space="0" w:color="auto"/>
            </w:tcBorders>
          </w:tcPr>
          <w:p w:rsidR="00BD103E" w:rsidRPr="00331DEC" w:rsidRDefault="00BD103E" w:rsidP="00490804">
            <w:pPr>
              <w:pStyle w:val="Heading4"/>
              <w:outlineLvl w:val="3"/>
              <w:rPr>
                <w:sz w:val="16"/>
                <w:szCs w:val="16"/>
              </w:rPr>
            </w:pPr>
          </w:p>
        </w:tc>
        <w:tc>
          <w:tcPr>
            <w:tcW w:w="2070" w:type="dxa"/>
            <w:tcBorders>
              <w:top w:val="single" w:sz="4" w:space="0" w:color="auto"/>
              <w:bottom w:val="single" w:sz="4" w:space="0" w:color="auto"/>
            </w:tcBorders>
          </w:tcPr>
          <w:p w:rsidR="00BD103E" w:rsidRPr="00331DEC" w:rsidRDefault="00BD103E" w:rsidP="00682C69">
            <w:pPr>
              <w:pStyle w:val="FieldText"/>
              <w:rPr>
                <w:sz w:val="16"/>
                <w:szCs w:val="16"/>
              </w:rPr>
            </w:pPr>
          </w:p>
        </w:tc>
      </w:tr>
      <w:tr w:rsidR="00D55AFA" w:rsidRPr="00331DEC"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rsidR="00D55AFA" w:rsidRPr="00331DEC" w:rsidRDefault="00D55AFA" w:rsidP="00330050">
            <w:pPr>
              <w:rPr>
                <w:sz w:val="16"/>
                <w:szCs w:val="16"/>
              </w:rPr>
            </w:pPr>
          </w:p>
        </w:tc>
        <w:tc>
          <w:tcPr>
            <w:tcW w:w="5588" w:type="dxa"/>
            <w:tcBorders>
              <w:top w:val="single" w:sz="4" w:space="0" w:color="auto"/>
              <w:bottom w:val="single" w:sz="4" w:space="0" w:color="auto"/>
            </w:tcBorders>
            <w:shd w:val="clear" w:color="auto" w:fill="F2F2F2" w:themeFill="background1" w:themeFillShade="F2"/>
          </w:tcPr>
          <w:p w:rsidR="00D55AFA" w:rsidRPr="00331DEC" w:rsidRDefault="00D55AFA" w:rsidP="00330050">
            <w:pPr>
              <w:rPr>
                <w:sz w:val="16"/>
                <w:szCs w:val="16"/>
              </w:rPr>
            </w:pPr>
          </w:p>
        </w:tc>
        <w:tc>
          <w:tcPr>
            <w:tcW w:w="1350" w:type="dxa"/>
            <w:tcBorders>
              <w:top w:val="single" w:sz="4" w:space="0" w:color="auto"/>
              <w:bottom w:val="single" w:sz="4" w:space="0" w:color="auto"/>
            </w:tcBorders>
            <w:shd w:val="clear" w:color="auto" w:fill="F2F2F2" w:themeFill="background1" w:themeFillShade="F2"/>
          </w:tcPr>
          <w:p w:rsidR="00D55AFA" w:rsidRPr="00331DEC" w:rsidRDefault="00D55AFA" w:rsidP="00330050">
            <w:pPr>
              <w:rPr>
                <w:sz w:val="16"/>
                <w:szCs w:val="16"/>
              </w:rPr>
            </w:pPr>
          </w:p>
        </w:tc>
        <w:tc>
          <w:tcPr>
            <w:tcW w:w="2070" w:type="dxa"/>
            <w:tcBorders>
              <w:top w:val="single" w:sz="4" w:space="0" w:color="auto"/>
              <w:bottom w:val="single" w:sz="4" w:space="0" w:color="auto"/>
            </w:tcBorders>
            <w:shd w:val="clear" w:color="auto" w:fill="F2F2F2" w:themeFill="background1" w:themeFillShade="F2"/>
          </w:tcPr>
          <w:p w:rsidR="00D55AFA" w:rsidRPr="00331DEC" w:rsidRDefault="00D55AFA" w:rsidP="00330050">
            <w:pPr>
              <w:rPr>
                <w:sz w:val="16"/>
                <w:szCs w:val="16"/>
              </w:rPr>
            </w:pPr>
          </w:p>
        </w:tc>
      </w:tr>
      <w:tr w:rsidR="000D2539" w:rsidRPr="00331DEC" w:rsidTr="00BD103E">
        <w:trPr>
          <w:trHeight w:val="360"/>
        </w:trPr>
        <w:tc>
          <w:tcPr>
            <w:tcW w:w="1072" w:type="dxa"/>
            <w:tcBorders>
              <w:top w:val="single" w:sz="4" w:space="0" w:color="auto"/>
            </w:tcBorders>
          </w:tcPr>
          <w:p w:rsidR="000D2539" w:rsidRPr="00331DEC" w:rsidRDefault="000D2539" w:rsidP="00490804">
            <w:pPr>
              <w:rPr>
                <w:sz w:val="16"/>
                <w:szCs w:val="16"/>
              </w:rPr>
            </w:pPr>
            <w:r w:rsidRPr="00331DEC">
              <w:rPr>
                <w:sz w:val="16"/>
                <w:szCs w:val="16"/>
              </w:rPr>
              <w:t>Full Name:</w:t>
            </w:r>
          </w:p>
        </w:tc>
        <w:tc>
          <w:tcPr>
            <w:tcW w:w="5588" w:type="dxa"/>
            <w:tcBorders>
              <w:top w:val="single" w:sz="4" w:space="0" w:color="auto"/>
              <w:bottom w:val="single" w:sz="4" w:space="0" w:color="auto"/>
            </w:tcBorders>
          </w:tcPr>
          <w:p w:rsidR="000D2539" w:rsidRPr="00331DEC" w:rsidRDefault="000D2539" w:rsidP="00607FED">
            <w:pPr>
              <w:pStyle w:val="FieldText"/>
              <w:keepLines/>
              <w:rPr>
                <w:sz w:val="16"/>
                <w:szCs w:val="16"/>
              </w:rPr>
            </w:pPr>
          </w:p>
        </w:tc>
        <w:tc>
          <w:tcPr>
            <w:tcW w:w="1350" w:type="dxa"/>
            <w:tcBorders>
              <w:top w:val="single" w:sz="4" w:space="0" w:color="auto"/>
            </w:tcBorders>
          </w:tcPr>
          <w:p w:rsidR="000D2539" w:rsidRPr="00331DEC" w:rsidRDefault="000D2539" w:rsidP="00490804">
            <w:pPr>
              <w:pStyle w:val="Heading4"/>
              <w:outlineLvl w:val="3"/>
              <w:rPr>
                <w:sz w:val="16"/>
                <w:szCs w:val="16"/>
              </w:rPr>
            </w:pPr>
            <w:r w:rsidRPr="00331DEC">
              <w:rPr>
                <w:sz w:val="16"/>
                <w:szCs w:val="16"/>
              </w:rPr>
              <w:t>Relationship:</w:t>
            </w:r>
          </w:p>
        </w:tc>
        <w:tc>
          <w:tcPr>
            <w:tcW w:w="2070" w:type="dxa"/>
            <w:tcBorders>
              <w:top w:val="single" w:sz="4" w:space="0" w:color="auto"/>
              <w:bottom w:val="single" w:sz="4" w:space="0" w:color="auto"/>
            </w:tcBorders>
          </w:tcPr>
          <w:p w:rsidR="000D2539" w:rsidRPr="00331DEC" w:rsidRDefault="000D2539" w:rsidP="00607FED">
            <w:pPr>
              <w:pStyle w:val="FieldText"/>
              <w:keepLines/>
              <w:rPr>
                <w:sz w:val="16"/>
                <w:szCs w:val="16"/>
              </w:rPr>
            </w:pPr>
          </w:p>
        </w:tc>
      </w:tr>
      <w:tr w:rsidR="000D2539" w:rsidRPr="00331DEC" w:rsidTr="00BD103E">
        <w:trPr>
          <w:trHeight w:val="360"/>
        </w:trPr>
        <w:tc>
          <w:tcPr>
            <w:tcW w:w="1072" w:type="dxa"/>
          </w:tcPr>
          <w:p w:rsidR="000D2539" w:rsidRPr="00331DEC" w:rsidRDefault="000D2539" w:rsidP="00490804">
            <w:pPr>
              <w:rPr>
                <w:sz w:val="16"/>
                <w:szCs w:val="16"/>
              </w:rPr>
            </w:pPr>
            <w:r w:rsidRPr="00331DEC">
              <w:rPr>
                <w:sz w:val="16"/>
                <w:szCs w:val="16"/>
              </w:rPr>
              <w:t>Company:</w:t>
            </w:r>
          </w:p>
        </w:tc>
        <w:tc>
          <w:tcPr>
            <w:tcW w:w="5588" w:type="dxa"/>
            <w:tcBorders>
              <w:top w:val="single" w:sz="4" w:space="0" w:color="auto"/>
              <w:bottom w:val="single" w:sz="4" w:space="0" w:color="auto"/>
            </w:tcBorders>
          </w:tcPr>
          <w:p w:rsidR="000D2539" w:rsidRPr="00331DEC" w:rsidRDefault="000D2539" w:rsidP="00607FED">
            <w:pPr>
              <w:pStyle w:val="FieldText"/>
              <w:keepLines/>
              <w:rPr>
                <w:sz w:val="16"/>
                <w:szCs w:val="16"/>
              </w:rPr>
            </w:pPr>
          </w:p>
        </w:tc>
        <w:tc>
          <w:tcPr>
            <w:tcW w:w="1350" w:type="dxa"/>
          </w:tcPr>
          <w:p w:rsidR="000D2539" w:rsidRPr="00331DEC" w:rsidRDefault="000D2539" w:rsidP="00490804">
            <w:pPr>
              <w:pStyle w:val="Heading4"/>
              <w:outlineLvl w:val="3"/>
              <w:rPr>
                <w:sz w:val="16"/>
                <w:szCs w:val="16"/>
              </w:rPr>
            </w:pPr>
            <w:r w:rsidRPr="00331DEC">
              <w:rPr>
                <w:sz w:val="16"/>
                <w:szCs w:val="16"/>
              </w:rPr>
              <w:t>Phone:</w:t>
            </w:r>
          </w:p>
        </w:tc>
        <w:tc>
          <w:tcPr>
            <w:tcW w:w="2070" w:type="dxa"/>
            <w:tcBorders>
              <w:top w:val="single" w:sz="4" w:space="0" w:color="auto"/>
              <w:bottom w:val="single" w:sz="4" w:space="0" w:color="auto"/>
            </w:tcBorders>
          </w:tcPr>
          <w:p w:rsidR="000D2539" w:rsidRPr="00331DEC" w:rsidRDefault="000D2539" w:rsidP="00607FED">
            <w:pPr>
              <w:pStyle w:val="FieldText"/>
              <w:keepLines/>
              <w:rPr>
                <w:sz w:val="16"/>
                <w:szCs w:val="16"/>
              </w:rPr>
            </w:pPr>
          </w:p>
        </w:tc>
      </w:tr>
      <w:tr w:rsidR="00BD103E" w:rsidRPr="00331DEC" w:rsidTr="00BD103E">
        <w:trPr>
          <w:trHeight w:val="360"/>
        </w:trPr>
        <w:tc>
          <w:tcPr>
            <w:tcW w:w="1072" w:type="dxa"/>
          </w:tcPr>
          <w:p w:rsidR="00BD103E" w:rsidRPr="00331DEC" w:rsidRDefault="00BD103E" w:rsidP="00490804">
            <w:pPr>
              <w:rPr>
                <w:sz w:val="16"/>
                <w:szCs w:val="16"/>
              </w:rPr>
            </w:pPr>
            <w:r w:rsidRPr="00331DEC">
              <w:rPr>
                <w:sz w:val="16"/>
                <w:szCs w:val="16"/>
              </w:rPr>
              <w:t>Address:</w:t>
            </w:r>
          </w:p>
        </w:tc>
        <w:tc>
          <w:tcPr>
            <w:tcW w:w="5588" w:type="dxa"/>
            <w:tcBorders>
              <w:top w:val="single" w:sz="4" w:space="0" w:color="auto"/>
              <w:bottom w:val="single" w:sz="4" w:space="0" w:color="auto"/>
            </w:tcBorders>
          </w:tcPr>
          <w:p w:rsidR="00BD103E" w:rsidRPr="00331DEC" w:rsidRDefault="00BD103E" w:rsidP="00607FED">
            <w:pPr>
              <w:pStyle w:val="FieldText"/>
              <w:keepLines/>
              <w:rPr>
                <w:sz w:val="16"/>
                <w:szCs w:val="16"/>
              </w:rPr>
            </w:pPr>
          </w:p>
        </w:tc>
        <w:tc>
          <w:tcPr>
            <w:tcW w:w="1350" w:type="dxa"/>
            <w:tcBorders>
              <w:bottom w:val="single" w:sz="4" w:space="0" w:color="auto"/>
            </w:tcBorders>
          </w:tcPr>
          <w:p w:rsidR="00BD103E" w:rsidRPr="00331DEC" w:rsidRDefault="00BD103E" w:rsidP="00490804">
            <w:pPr>
              <w:pStyle w:val="Heading4"/>
              <w:outlineLvl w:val="3"/>
              <w:rPr>
                <w:sz w:val="16"/>
                <w:szCs w:val="16"/>
              </w:rPr>
            </w:pPr>
          </w:p>
        </w:tc>
        <w:tc>
          <w:tcPr>
            <w:tcW w:w="2070" w:type="dxa"/>
            <w:tcBorders>
              <w:top w:val="single" w:sz="4" w:space="0" w:color="auto"/>
              <w:bottom w:val="single" w:sz="4" w:space="0" w:color="auto"/>
            </w:tcBorders>
          </w:tcPr>
          <w:p w:rsidR="00BD103E" w:rsidRPr="00331DEC" w:rsidRDefault="00BD103E" w:rsidP="00607FED">
            <w:pPr>
              <w:pStyle w:val="FieldText"/>
              <w:keepLines/>
              <w:rPr>
                <w:sz w:val="16"/>
                <w:szCs w:val="16"/>
              </w:rPr>
            </w:pPr>
          </w:p>
        </w:tc>
      </w:tr>
    </w:tbl>
    <w:p w:rsidR="00871876" w:rsidRPr="00331DEC" w:rsidRDefault="00871876" w:rsidP="00871876">
      <w:pPr>
        <w:pStyle w:val="Heading2"/>
        <w:rPr>
          <w:sz w:val="18"/>
          <w:szCs w:val="18"/>
        </w:rPr>
      </w:pPr>
      <w:r w:rsidRPr="00331DEC">
        <w:rPr>
          <w:sz w:val="18"/>
          <w:szCs w:val="18"/>
        </w:rPr>
        <w:t>Previous Employment</w:t>
      </w:r>
    </w:p>
    <w:tbl>
      <w:tblPr>
        <w:tblStyle w:val="PlainTable3"/>
        <w:tblW w:w="5000" w:type="pct"/>
        <w:tblLayout w:type="fixed"/>
        <w:tblLook w:val="0620" w:firstRow="1" w:lastRow="0" w:firstColumn="0" w:lastColumn="0" w:noHBand="1" w:noVBand="1"/>
      </w:tblPr>
      <w:tblGrid>
        <w:gridCol w:w="1072"/>
        <w:gridCol w:w="5768"/>
        <w:gridCol w:w="1170"/>
        <w:gridCol w:w="2070"/>
      </w:tblGrid>
      <w:tr w:rsidR="000D2539" w:rsidRPr="00331DEC" w:rsidTr="00331DEC">
        <w:trPr>
          <w:cnfStyle w:val="100000000000" w:firstRow="1" w:lastRow="0" w:firstColumn="0" w:lastColumn="0" w:oddVBand="0" w:evenVBand="0" w:oddHBand="0" w:evenHBand="0" w:firstRowFirstColumn="0" w:firstRowLastColumn="0" w:lastRowFirstColumn="0" w:lastRowLastColumn="0"/>
          <w:trHeight w:val="313"/>
        </w:trPr>
        <w:tc>
          <w:tcPr>
            <w:tcW w:w="1072" w:type="dxa"/>
          </w:tcPr>
          <w:p w:rsidR="000D2539" w:rsidRPr="00331DEC" w:rsidRDefault="000D2539" w:rsidP="00331DEC">
            <w:pPr>
              <w:rPr>
                <w:sz w:val="16"/>
              </w:rPr>
            </w:pPr>
            <w:r w:rsidRPr="00331DEC">
              <w:rPr>
                <w:sz w:val="16"/>
              </w:rPr>
              <w:t>Company:</w:t>
            </w:r>
          </w:p>
        </w:tc>
        <w:tc>
          <w:tcPr>
            <w:tcW w:w="5768" w:type="dxa"/>
            <w:tcBorders>
              <w:bottom w:val="single" w:sz="4" w:space="0" w:color="auto"/>
            </w:tcBorders>
          </w:tcPr>
          <w:p w:rsidR="000D2539" w:rsidRPr="00331DEC" w:rsidRDefault="000D2539" w:rsidP="00331DEC">
            <w:pPr>
              <w:pStyle w:val="FieldText"/>
              <w:rPr>
                <w:sz w:val="16"/>
              </w:rPr>
            </w:pPr>
          </w:p>
        </w:tc>
        <w:tc>
          <w:tcPr>
            <w:tcW w:w="1170" w:type="dxa"/>
          </w:tcPr>
          <w:p w:rsidR="000D2539" w:rsidRPr="00331DEC" w:rsidRDefault="000D2539" w:rsidP="00331DEC">
            <w:pPr>
              <w:pStyle w:val="Heading4"/>
              <w:outlineLvl w:val="3"/>
              <w:rPr>
                <w:sz w:val="16"/>
              </w:rPr>
            </w:pPr>
            <w:r w:rsidRPr="00331DEC">
              <w:rPr>
                <w:sz w:val="16"/>
              </w:rPr>
              <w:t>Phone:</w:t>
            </w:r>
          </w:p>
        </w:tc>
        <w:tc>
          <w:tcPr>
            <w:tcW w:w="2070" w:type="dxa"/>
            <w:tcBorders>
              <w:bottom w:val="single" w:sz="4" w:space="0" w:color="auto"/>
            </w:tcBorders>
          </w:tcPr>
          <w:p w:rsidR="000D2539" w:rsidRPr="00331DEC" w:rsidRDefault="000D2539" w:rsidP="00331DEC">
            <w:pPr>
              <w:pStyle w:val="FieldText"/>
              <w:rPr>
                <w:sz w:val="16"/>
              </w:rPr>
            </w:pPr>
          </w:p>
        </w:tc>
      </w:tr>
      <w:tr w:rsidR="000D2539" w:rsidRPr="00331DEC" w:rsidTr="00331DEC">
        <w:trPr>
          <w:trHeight w:val="261"/>
        </w:trPr>
        <w:tc>
          <w:tcPr>
            <w:tcW w:w="1072" w:type="dxa"/>
          </w:tcPr>
          <w:p w:rsidR="000D2539" w:rsidRPr="00331DEC" w:rsidRDefault="000D2539" w:rsidP="00331DEC">
            <w:pPr>
              <w:rPr>
                <w:sz w:val="16"/>
              </w:rPr>
            </w:pPr>
            <w:r w:rsidRPr="00331DEC">
              <w:rPr>
                <w:sz w:val="16"/>
              </w:rPr>
              <w:t>Address:</w:t>
            </w:r>
          </w:p>
        </w:tc>
        <w:tc>
          <w:tcPr>
            <w:tcW w:w="5768" w:type="dxa"/>
            <w:tcBorders>
              <w:top w:val="single" w:sz="4" w:space="0" w:color="auto"/>
              <w:bottom w:val="single" w:sz="4" w:space="0" w:color="auto"/>
            </w:tcBorders>
          </w:tcPr>
          <w:p w:rsidR="000D2539" w:rsidRPr="00331DEC" w:rsidRDefault="000D2539" w:rsidP="00331DEC">
            <w:pPr>
              <w:pStyle w:val="FieldText"/>
              <w:rPr>
                <w:sz w:val="16"/>
              </w:rPr>
            </w:pPr>
          </w:p>
        </w:tc>
        <w:tc>
          <w:tcPr>
            <w:tcW w:w="1170" w:type="dxa"/>
          </w:tcPr>
          <w:p w:rsidR="000D2539" w:rsidRPr="00331DEC" w:rsidRDefault="000D2539" w:rsidP="00331DEC">
            <w:pPr>
              <w:pStyle w:val="Heading4"/>
              <w:outlineLvl w:val="3"/>
              <w:rPr>
                <w:sz w:val="16"/>
              </w:rPr>
            </w:pPr>
            <w:r w:rsidRPr="00331DEC">
              <w:rPr>
                <w:sz w:val="16"/>
              </w:rPr>
              <w:t>Supervisor:</w:t>
            </w:r>
          </w:p>
        </w:tc>
        <w:tc>
          <w:tcPr>
            <w:tcW w:w="2070" w:type="dxa"/>
            <w:tcBorders>
              <w:top w:val="single" w:sz="4" w:space="0" w:color="auto"/>
              <w:bottom w:val="single" w:sz="4" w:space="0" w:color="auto"/>
            </w:tcBorders>
          </w:tcPr>
          <w:p w:rsidR="000D2539" w:rsidRPr="00331DEC" w:rsidRDefault="000D2539" w:rsidP="00331DEC">
            <w:pPr>
              <w:pStyle w:val="FieldText"/>
              <w:rPr>
                <w:sz w:val="16"/>
              </w:rPr>
            </w:pPr>
          </w:p>
        </w:tc>
      </w:tr>
    </w:tbl>
    <w:p w:rsidR="00C92A3C" w:rsidRPr="00331DEC" w:rsidRDefault="00C92A3C" w:rsidP="00331DEC">
      <w:pPr>
        <w:rPr>
          <w:sz w:val="16"/>
        </w:rPr>
      </w:pPr>
    </w:p>
    <w:p w:rsidR="00C92A3C" w:rsidRDefault="0055307F" w:rsidP="00331DEC">
      <w:pPr>
        <w:rPr>
          <w:sz w:val="16"/>
        </w:rPr>
      </w:pPr>
      <w:r>
        <w:rPr>
          <w:sz w:val="16"/>
        </w:rPr>
        <w:t>Job Title:         __________________________________     Starting Salary:  $___________________     Ending Salary: $________________</w:t>
      </w:r>
    </w:p>
    <w:p w:rsidR="0055307F" w:rsidRPr="00331DEC" w:rsidRDefault="0055307F" w:rsidP="00331DEC">
      <w:pPr>
        <w:rPr>
          <w:sz w:val="16"/>
        </w:rPr>
      </w:pPr>
    </w:p>
    <w:tbl>
      <w:tblPr>
        <w:tblStyle w:val="PlainTable3"/>
        <w:tblW w:w="5000" w:type="pct"/>
        <w:tblLayout w:type="fixed"/>
        <w:tblLook w:val="0620" w:firstRow="1" w:lastRow="0" w:firstColumn="0" w:lastColumn="0" w:noHBand="1" w:noVBand="1"/>
      </w:tblPr>
      <w:tblGrid>
        <w:gridCol w:w="1491"/>
        <w:gridCol w:w="8589"/>
      </w:tblGrid>
      <w:tr w:rsidR="000D2539" w:rsidRPr="00331DEC"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rsidR="000D2539" w:rsidRPr="00331DEC" w:rsidRDefault="000D2539" w:rsidP="00331DEC">
            <w:pPr>
              <w:rPr>
                <w:sz w:val="16"/>
              </w:rPr>
            </w:pPr>
            <w:r w:rsidRPr="00331DEC">
              <w:rPr>
                <w:sz w:val="16"/>
              </w:rPr>
              <w:t>Responsibilities:</w:t>
            </w:r>
          </w:p>
        </w:tc>
        <w:tc>
          <w:tcPr>
            <w:tcW w:w="8589" w:type="dxa"/>
            <w:tcBorders>
              <w:bottom w:val="single" w:sz="4" w:space="0" w:color="auto"/>
            </w:tcBorders>
          </w:tcPr>
          <w:p w:rsidR="000D2539" w:rsidRPr="00331DEC" w:rsidRDefault="000D2539" w:rsidP="00331DEC">
            <w:pPr>
              <w:pStyle w:val="FieldText"/>
              <w:rPr>
                <w:sz w:val="16"/>
              </w:rPr>
            </w:pPr>
          </w:p>
        </w:tc>
      </w:tr>
    </w:tbl>
    <w:p w:rsidR="00C92A3C" w:rsidRPr="00331DEC" w:rsidRDefault="00C92A3C" w:rsidP="00331DEC">
      <w:pPr>
        <w:rPr>
          <w:sz w:val="16"/>
        </w:rPr>
      </w:pPr>
    </w:p>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0D2539" w:rsidRPr="00331DEC"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0D2539" w:rsidRPr="00331DEC" w:rsidRDefault="000D2539" w:rsidP="00331DEC">
            <w:pPr>
              <w:rPr>
                <w:sz w:val="16"/>
              </w:rPr>
            </w:pPr>
            <w:r w:rsidRPr="00331DEC">
              <w:rPr>
                <w:sz w:val="16"/>
              </w:rPr>
              <w:t>From:</w:t>
            </w:r>
          </w:p>
        </w:tc>
        <w:tc>
          <w:tcPr>
            <w:tcW w:w="1440" w:type="dxa"/>
            <w:tcBorders>
              <w:bottom w:val="single" w:sz="4" w:space="0" w:color="auto"/>
            </w:tcBorders>
          </w:tcPr>
          <w:p w:rsidR="000D2539" w:rsidRPr="00331DEC" w:rsidRDefault="000D2539" w:rsidP="00331DEC">
            <w:pPr>
              <w:pStyle w:val="FieldText"/>
              <w:rPr>
                <w:sz w:val="16"/>
              </w:rPr>
            </w:pPr>
          </w:p>
        </w:tc>
        <w:tc>
          <w:tcPr>
            <w:tcW w:w="450" w:type="dxa"/>
          </w:tcPr>
          <w:p w:rsidR="000D2539" w:rsidRPr="00331DEC" w:rsidRDefault="000D2539" w:rsidP="00331DEC">
            <w:pPr>
              <w:pStyle w:val="Heading4"/>
              <w:outlineLvl w:val="3"/>
              <w:rPr>
                <w:sz w:val="16"/>
              </w:rPr>
            </w:pPr>
            <w:r w:rsidRPr="00331DEC">
              <w:rPr>
                <w:sz w:val="16"/>
              </w:rPr>
              <w:t>To:</w:t>
            </w:r>
          </w:p>
        </w:tc>
        <w:tc>
          <w:tcPr>
            <w:tcW w:w="1800" w:type="dxa"/>
            <w:tcBorders>
              <w:bottom w:val="single" w:sz="4" w:space="0" w:color="auto"/>
            </w:tcBorders>
          </w:tcPr>
          <w:p w:rsidR="000D2539" w:rsidRPr="00331DEC" w:rsidRDefault="000D2539" w:rsidP="00331DEC">
            <w:pPr>
              <w:pStyle w:val="FieldText"/>
              <w:rPr>
                <w:sz w:val="16"/>
              </w:rPr>
            </w:pPr>
          </w:p>
        </w:tc>
        <w:tc>
          <w:tcPr>
            <w:tcW w:w="2070" w:type="dxa"/>
          </w:tcPr>
          <w:p w:rsidR="000D2539" w:rsidRPr="00331DEC" w:rsidRDefault="007E56C4" w:rsidP="00331DEC">
            <w:pPr>
              <w:pStyle w:val="Heading4"/>
              <w:outlineLvl w:val="3"/>
              <w:rPr>
                <w:sz w:val="16"/>
              </w:rPr>
            </w:pPr>
            <w:r w:rsidRPr="00331DEC">
              <w:rPr>
                <w:sz w:val="16"/>
              </w:rPr>
              <w:t>Reason for L</w:t>
            </w:r>
            <w:r w:rsidR="000D2539" w:rsidRPr="00331DEC">
              <w:rPr>
                <w:sz w:val="16"/>
              </w:rPr>
              <w:t>eaving:</w:t>
            </w:r>
          </w:p>
        </w:tc>
        <w:tc>
          <w:tcPr>
            <w:tcW w:w="3240" w:type="dxa"/>
            <w:tcBorders>
              <w:bottom w:val="single" w:sz="4" w:space="0" w:color="auto"/>
            </w:tcBorders>
          </w:tcPr>
          <w:p w:rsidR="000D2539" w:rsidRPr="00331DEC" w:rsidRDefault="000D2539" w:rsidP="00331DEC">
            <w:pPr>
              <w:pStyle w:val="FieldText"/>
              <w:rPr>
                <w:sz w:val="16"/>
              </w:rPr>
            </w:pPr>
          </w:p>
        </w:tc>
      </w:tr>
    </w:tbl>
    <w:p w:rsidR="00BC07E3" w:rsidRPr="00331DEC" w:rsidRDefault="00BC07E3" w:rsidP="00331DEC">
      <w:pPr>
        <w:rPr>
          <w:sz w:val="16"/>
        </w:rPr>
      </w:pPr>
    </w:p>
    <w:tbl>
      <w:tblPr>
        <w:tblStyle w:val="PlainTable3"/>
        <w:tblW w:w="5000" w:type="pct"/>
        <w:tblLayout w:type="fixed"/>
        <w:tblLook w:val="0620" w:firstRow="1" w:lastRow="0" w:firstColumn="0" w:lastColumn="0" w:noHBand="1" w:noVBand="1"/>
      </w:tblPr>
      <w:tblGrid>
        <w:gridCol w:w="5040"/>
        <w:gridCol w:w="900"/>
        <w:gridCol w:w="900"/>
        <w:gridCol w:w="3240"/>
      </w:tblGrid>
      <w:tr w:rsidR="000D2539" w:rsidRPr="00331DEC" w:rsidTr="00602863">
        <w:trPr>
          <w:cnfStyle w:val="100000000000" w:firstRow="1" w:lastRow="0" w:firstColumn="0" w:lastColumn="0" w:oddVBand="0" w:evenVBand="0" w:oddHBand="0" w:evenHBand="0" w:firstRowFirstColumn="0" w:firstRowLastColumn="0" w:lastRowFirstColumn="0" w:lastRowLastColumn="0"/>
        </w:trPr>
        <w:tc>
          <w:tcPr>
            <w:tcW w:w="5040" w:type="dxa"/>
          </w:tcPr>
          <w:p w:rsidR="000D2539" w:rsidRPr="00331DEC" w:rsidRDefault="000D2539" w:rsidP="00331DEC">
            <w:pPr>
              <w:rPr>
                <w:sz w:val="16"/>
              </w:rPr>
            </w:pPr>
            <w:r w:rsidRPr="00331DEC">
              <w:rPr>
                <w:sz w:val="16"/>
              </w:rPr>
              <w:t>May we contact your previous supervisor for a reference?</w:t>
            </w:r>
          </w:p>
        </w:tc>
        <w:tc>
          <w:tcPr>
            <w:tcW w:w="900" w:type="dxa"/>
          </w:tcPr>
          <w:p w:rsidR="000D2539" w:rsidRPr="00331DEC" w:rsidRDefault="000D2539" w:rsidP="00331DEC">
            <w:pPr>
              <w:pStyle w:val="Checkbox"/>
              <w:rPr>
                <w:sz w:val="14"/>
              </w:rPr>
            </w:pPr>
          </w:p>
          <w:p w:rsidR="000D2539" w:rsidRPr="00331DEC" w:rsidRDefault="00724FA4" w:rsidP="00331DEC">
            <w:pPr>
              <w:pStyle w:val="Checkbox"/>
              <w:rPr>
                <w:sz w:val="14"/>
              </w:rPr>
            </w:pPr>
            <w:r w:rsidRPr="00331DEC">
              <w:rPr>
                <w:sz w:val="14"/>
              </w:rPr>
              <w:fldChar w:fldCharType="begin">
                <w:ffData>
                  <w:name w:val=""/>
                  <w:enabled/>
                  <w:calcOnExit w:val="0"/>
                  <w:checkBox>
                    <w:sizeAuto/>
                    <w:default w:val="0"/>
                  </w:checkBox>
                </w:ffData>
              </w:fldChar>
            </w:r>
            <w:r w:rsidR="000D2539" w:rsidRPr="00331DEC">
              <w:rPr>
                <w:sz w:val="14"/>
              </w:rPr>
              <w:instrText xml:space="preserve"> FORMCHECKBOX </w:instrText>
            </w:r>
            <w:r w:rsidR="003E3382">
              <w:rPr>
                <w:sz w:val="14"/>
              </w:rPr>
            </w:r>
            <w:r w:rsidR="003E3382">
              <w:rPr>
                <w:sz w:val="14"/>
              </w:rPr>
              <w:fldChar w:fldCharType="separate"/>
            </w:r>
            <w:r w:rsidRPr="00331DEC">
              <w:rPr>
                <w:sz w:val="14"/>
              </w:rPr>
              <w:fldChar w:fldCharType="end"/>
            </w:r>
            <w:r w:rsidR="00374A80">
              <w:rPr>
                <w:sz w:val="14"/>
              </w:rPr>
              <w:t xml:space="preserve"> YES</w:t>
            </w:r>
          </w:p>
        </w:tc>
        <w:tc>
          <w:tcPr>
            <w:tcW w:w="900" w:type="dxa"/>
          </w:tcPr>
          <w:p w:rsidR="000D2539" w:rsidRPr="00331DEC" w:rsidRDefault="000D2539" w:rsidP="00331DEC">
            <w:pPr>
              <w:pStyle w:val="Checkbox"/>
              <w:rPr>
                <w:sz w:val="14"/>
              </w:rPr>
            </w:pPr>
          </w:p>
          <w:p w:rsidR="000D2539" w:rsidRPr="00331DEC" w:rsidRDefault="00724FA4" w:rsidP="00331DEC">
            <w:pPr>
              <w:pStyle w:val="Checkbox"/>
              <w:rPr>
                <w:sz w:val="14"/>
              </w:rPr>
            </w:pPr>
            <w:r w:rsidRPr="00331DEC">
              <w:rPr>
                <w:sz w:val="14"/>
              </w:rPr>
              <w:fldChar w:fldCharType="begin">
                <w:ffData>
                  <w:name w:val="Check4"/>
                  <w:enabled/>
                  <w:calcOnExit w:val="0"/>
                  <w:checkBox>
                    <w:sizeAuto/>
                    <w:default w:val="0"/>
                  </w:checkBox>
                </w:ffData>
              </w:fldChar>
            </w:r>
            <w:r w:rsidR="000D2539" w:rsidRPr="00331DEC">
              <w:rPr>
                <w:sz w:val="14"/>
              </w:rPr>
              <w:instrText xml:space="preserve"> FORMCHECKBOX </w:instrText>
            </w:r>
            <w:r w:rsidR="003E3382">
              <w:rPr>
                <w:sz w:val="14"/>
              </w:rPr>
            </w:r>
            <w:r w:rsidR="003E3382">
              <w:rPr>
                <w:sz w:val="14"/>
              </w:rPr>
              <w:fldChar w:fldCharType="separate"/>
            </w:r>
            <w:r w:rsidRPr="00331DEC">
              <w:rPr>
                <w:sz w:val="14"/>
              </w:rPr>
              <w:fldChar w:fldCharType="end"/>
            </w:r>
            <w:r w:rsidR="00374A80">
              <w:rPr>
                <w:sz w:val="14"/>
              </w:rPr>
              <w:t xml:space="preserve"> NO</w:t>
            </w:r>
          </w:p>
        </w:tc>
        <w:tc>
          <w:tcPr>
            <w:tcW w:w="3240" w:type="dxa"/>
          </w:tcPr>
          <w:p w:rsidR="000D2539" w:rsidRPr="00331DEC" w:rsidRDefault="000D2539" w:rsidP="00331DEC">
            <w:pPr>
              <w:rPr>
                <w:sz w:val="16"/>
                <w:szCs w:val="19"/>
              </w:rPr>
            </w:pPr>
          </w:p>
        </w:tc>
      </w:tr>
      <w:tr w:rsidR="00176E67" w:rsidRPr="00331DEC" w:rsidTr="00BD103E">
        <w:tc>
          <w:tcPr>
            <w:tcW w:w="5040" w:type="dxa"/>
            <w:tcBorders>
              <w:bottom w:val="single" w:sz="4" w:space="0" w:color="auto"/>
            </w:tcBorders>
          </w:tcPr>
          <w:p w:rsidR="00176E67" w:rsidRPr="00331DEC" w:rsidRDefault="00176E67" w:rsidP="00331DEC">
            <w:pPr>
              <w:rPr>
                <w:sz w:val="16"/>
              </w:rPr>
            </w:pPr>
          </w:p>
        </w:tc>
        <w:tc>
          <w:tcPr>
            <w:tcW w:w="900" w:type="dxa"/>
            <w:tcBorders>
              <w:bottom w:val="single" w:sz="4" w:space="0" w:color="auto"/>
            </w:tcBorders>
          </w:tcPr>
          <w:p w:rsidR="00176E67" w:rsidRPr="00331DEC" w:rsidRDefault="00176E67" w:rsidP="00331DEC">
            <w:pPr>
              <w:pStyle w:val="Checkbox"/>
              <w:rPr>
                <w:sz w:val="14"/>
              </w:rPr>
            </w:pPr>
          </w:p>
        </w:tc>
        <w:tc>
          <w:tcPr>
            <w:tcW w:w="900" w:type="dxa"/>
            <w:tcBorders>
              <w:bottom w:val="single" w:sz="4" w:space="0" w:color="auto"/>
            </w:tcBorders>
          </w:tcPr>
          <w:p w:rsidR="00176E67" w:rsidRPr="00331DEC" w:rsidRDefault="00176E67" w:rsidP="00331DEC">
            <w:pPr>
              <w:pStyle w:val="Checkbox"/>
              <w:rPr>
                <w:sz w:val="14"/>
              </w:rPr>
            </w:pPr>
          </w:p>
        </w:tc>
        <w:tc>
          <w:tcPr>
            <w:tcW w:w="3240" w:type="dxa"/>
            <w:tcBorders>
              <w:bottom w:val="single" w:sz="4" w:space="0" w:color="auto"/>
            </w:tcBorders>
          </w:tcPr>
          <w:p w:rsidR="00176E67" w:rsidRPr="00331DEC" w:rsidRDefault="00176E67" w:rsidP="00331DEC">
            <w:pPr>
              <w:rPr>
                <w:sz w:val="16"/>
                <w:szCs w:val="19"/>
              </w:rPr>
            </w:pPr>
          </w:p>
        </w:tc>
      </w:tr>
      <w:tr w:rsidR="00BC07E3" w:rsidRPr="00331DEC" w:rsidTr="00BD103E">
        <w:tc>
          <w:tcPr>
            <w:tcW w:w="5040" w:type="dxa"/>
            <w:tcBorders>
              <w:top w:val="single" w:sz="4" w:space="0" w:color="auto"/>
              <w:bottom w:val="single" w:sz="4" w:space="0" w:color="auto"/>
            </w:tcBorders>
            <w:shd w:val="clear" w:color="auto" w:fill="F2F2F2" w:themeFill="background1" w:themeFillShade="F2"/>
          </w:tcPr>
          <w:p w:rsidR="00BC07E3" w:rsidRPr="00331DEC" w:rsidRDefault="00BC07E3" w:rsidP="00331DEC">
            <w:pPr>
              <w:rPr>
                <w:sz w:val="16"/>
              </w:rPr>
            </w:pPr>
          </w:p>
        </w:tc>
        <w:tc>
          <w:tcPr>
            <w:tcW w:w="900" w:type="dxa"/>
            <w:tcBorders>
              <w:top w:val="single" w:sz="4" w:space="0" w:color="auto"/>
              <w:bottom w:val="single" w:sz="4" w:space="0" w:color="auto"/>
            </w:tcBorders>
            <w:shd w:val="clear" w:color="auto" w:fill="F2F2F2" w:themeFill="background1" w:themeFillShade="F2"/>
          </w:tcPr>
          <w:p w:rsidR="00BC07E3" w:rsidRPr="00331DEC" w:rsidRDefault="00BC07E3" w:rsidP="00331DEC">
            <w:pPr>
              <w:pStyle w:val="Checkbox"/>
              <w:rPr>
                <w:sz w:val="14"/>
              </w:rPr>
            </w:pPr>
          </w:p>
        </w:tc>
        <w:tc>
          <w:tcPr>
            <w:tcW w:w="900" w:type="dxa"/>
            <w:tcBorders>
              <w:top w:val="single" w:sz="4" w:space="0" w:color="auto"/>
              <w:bottom w:val="single" w:sz="4" w:space="0" w:color="auto"/>
            </w:tcBorders>
            <w:shd w:val="clear" w:color="auto" w:fill="F2F2F2" w:themeFill="background1" w:themeFillShade="F2"/>
          </w:tcPr>
          <w:p w:rsidR="00BC07E3" w:rsidRPr="00331DEC" w:rsidRDefault="00BC07E3" w:rsidP="00331DEC">
            <w:pPr>
              <w:pStyle w:val="Checkbox"/>
              <w:rPr>
                <w:sz w:val="14"/>
              </w:rPr>
            </w:pPr>
          </w:p>
        </w:tc>
        <w:tc>
          <w:tcPr>
            <w:tcW w:w="3240" w:type="dxa"/>
            <w:tcBorders>
              <w:top w:val="single" w:sz="4" w:space="0" w:color="auto"/>
              <w:bottom w:val="single" w:sz="4" w:space="0" w:color="auto"/>
            </w:tcBorders>
            <w:shd w:val="clear" w:color="auto" w:fill="F2F2F2" w:themeFill="background1" w:themeFillShade="F2"/>
          </w:tcPr>
          <w:p w:rsidR="00BC07E3" w:rsidRPr="00331DEC" w:rsidRDefault="00BC07E3" w:rsidP="00331DEC">
            <w:pPr>
              <w:rPr>
                <w:sz w:val="16"/>
                <w:szCs w:val="19"/>
              </w:rPr>
            </w:pPr>
          </w:p>
        </w:tc>
      </w:tr>
    </w:tbl>
    <w:p w:rsidR="00C92A3C" w:rsidRPr="00331DEC" w:rsidRDefault="00C92A3C" w:rsidP="00331DEC">
      <w:pPr>
        <w:rPr>
          <w:sz w:val="16"/>
        </w:rPr>
      </w:pPr>
    </w:p>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331DEC"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rsidR="00BC07E3" w:rsidRPr="00331DEC" w:rsidRDefault="00BC07E3" w:rsidP="00331DEC">
            <w:pPr>
              <w:rPr>
                <w:sz w:val="16"/>
              </w:rPr>
            </w:pPr>
            <w:r w:rsidRPr="00331DEC">
              <w:rPr>
                <w:sz w:val="16"/>
              </w:rPr>
              <w:t>Company:</w:t>
            </w:r>
          </w:p>
        </w:tc>
        <w:tc>
          <w:tcPr>
            <w:tcW w:w="5768" w:type="dxa"/>
            <w:tcBorders>
              <w:bottom w:val="single" w:sz="4" w:space="0" w:color="auto"/>
            </w:tcBorders>
          </w:tcPr>
          <w:p w:rsidR="00BC07E3" w:rsidRPr="00331DEC" w:rsidRDefault="00BC07E3" w:rsidP="00331DEC">
            <w:pPr>
              <w:pStyle w:val="FieldText"/>
              <w:rPr>
                <w:sz w:val="16"/>
              </w:rPr>
            </w:pPr>
          </w:p>
        </w:tc>
        <w:tc>
          <w:tcPr>
            <w:tcW w:w="1170" w:type="dxa"/>
          </w:tcPr>
          <w:p w:rsidR="00BC07E3" w:rsidRPr="00331DEC" w:rsidRDefault="00BC07E3" w:rsidP="00331DEC">
            <w:pPr>
              <w:pStyle w:val="Heading4"/>
              <w:outlineLvl w:val="3"/>
              <w:rPr>
                <w:sz w:val="16"/>
              </w:rPr>
            </w:pPr>
            <w:r w:rsidRPr="00331DEC">
              <w:rPr>
                <w:sz w:val="16"/>
              </w:rPr>
              <w:t>Phone:</w:t>
            </w:r>
          </w:p>
        </w:tc>
        <w:tc>
          <w:tcPr>
            <w:tcW w:w="2070" w:type="dxa"/>
            <w:tcBorders>
              <w:bottom w:val="single" w:sz="4" w:space="0" w:color="auto"/>
            </w:tcBorders>
          </w:tcPr>
          <w:p w:rsidR="00BC07E3" w:rsidRPr="00331DEC" w:rsidRDefault="00BC07E3" w:rsidP="00331DEC">
            <w:pPr>
              <w:pStyle w:val="FieldText"/>
              <w:rPr>
                <w:sz w:val="16"/>
              </w:rPr>
            </w:pPr>
          </w:p>
        </w:tc>
      </w:tr>
      <w:tr w:rsidR="00BC07E3" w:rsidRPr="00331DEC" w:rsidTr="00BD103E">
        <w:trPr>
          <w:trHeight w:val="360"/>
        </w:trPr>
        <w:tc>
          <w:tcPr>
            <w:tcW w:w="1072" w:type="dxa"/>
          </w:tcPr>
          <w:p w:rsidR="00BC07E3" w:rsidRPr="00331DEC" w:rsidRDefault="00BC07E3" w:rsidP="00331DEC">
            <w:pPr>
              <w:rPr>
                <w:sz w:val="16"/>
              </w:rPr>
            </w:pPr>
            <w:r w:rsidRPr="00331DEC">
              <w:rPr>
                <w:sz w:val="16"/>
              </w:rPr>
              <w:t>Address:</w:t>
            </w:r>
          </w:p>
        </w:tc>
        <w:tc>
          <w:tcPr>
            <w:tcW w:w="5768" w:type="dxa"/>
            <w:tcBorders>
              <w:top w:val="single" w:sz="4" w:space="0" w:color="auto"/>
              <w:bottom w:val="single" w:sz="4" w:space="0" w:color="auto"/>
            </w:tcBorders>
          </w:tcPr>
          <w:p w:rsidR="00BC07E3" w:rsidRPr="00331DEC" w:rsidRDefault="00BC07E3" w:rsidP="00331DEC">
            <w:pPr>
              <w:pStyle w:val="FieldText"/>
              <w:rPr>
                <w:sz w:val="16"/>
              </w:rPr>
            </w:pPr>
          </w:p>
        </w:tc>
        <w:tc>
          <w:tcPr>
            <w:tcW w:w="1170" w:type="dxa"/>
          </w:tcPr>
          <w:p w:rsidR="00BC07E3" w:rsidRPr="00331DEC" w:rsidRDefault="00BC07E3" w:rsidP="00331DEC">
            <w:pPr>
              <w:pStyle w:val="Heading4"/>
              <w:outlineLvl w:val="3"/>
              <w:rPr>
                <w:sz w:val="16"/>
              </w:rPr>
            </w:pPr>
            <w:r w:rsidRPr="00331DEC">
              <w:rPr>
                <w:sz w:val="16"/>
              </w:rPr>
              <w:t>Supervisor:</w:t>
            </w:r>
          </w:p>
        </w:tc>
        <w:tc>
          <w:tcPr>
            <w:tcW w:w="2070" w:type="dxa"/>
            <w:tcBorders>
              <w:top w:val="single" w:sz="4" w:space="0" w:color="auto"/>
              <w:bottom w:val="single" w:sz="4" w:space="0" w:color="auto"/>
            </w:tcBorders>
          </w:tcPr>
          <w:p w:rsidR="00BC07E3" w:rsidRPr="00331DEC" w:rsidRDefault="00BC07E3" w:rsidP="00331DEC">
            <w:pPr>
              <w:pStyle w:val="FieldText"/>
              <w:rPr>
                <w:sz w:val="16"/>
              </w:rPr>
            </w:pPr>
          </w:p>
        </w:tc>
      </w:tr>
    </w:tbl>
    <w:p w:rsidR="00BC07E3" w:rsidRPr="00331DEC" w:rsidRDefault="00BC07E3" w:rsidP="00331DEC">
      <w:pPr>
        <w:rPr>
          <w:sz w:val="16"/>
        </w:rPr>
      </w:pPr>
    </w:p>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331DEC"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rsidR="00BC07E3" w:rsidRPr="00331DEC" w:rsidRDefault="00BC07E3" w:rsidP="00331DEC">
            <w:pPr>
              <w:rPr>
                <w:sz w:val="16"/>
              </w:rPr>
            </w:pPr>
            <w:r w:rsidRPr="00331DEC">
              <w:rPr>
                <w:sz w:val="16"/>
              </w:rPr>
              <w:t>Job Title:</w:t>
            </w:r>
          </w:p>
        </w:tc>
        <w:tc>
          <w:tcPr>
            <w:tcW w:w="2888" w:type="dxa"/>
            <w:tcBorders>
              <w:bottom w:val="single" w:sz="4" w:space="0" w:color="auto"/>
            </w:tcBorders>
          </w:tcPr>
          <w:p w:rsidR="00BC07E3" w:rsidRPr="00331DEC" w:rsidRDefault="00BC07E3" w:rsidP="00331DEC">
            <w:pPr>
              <w:pStyle w:val="FieldText"/>
              <w:rPr>
                <w:sz w:val="16"/>
              </w:rPr>
            </w:pPr>
          </w:p>
        </w:tc>
        <w:tc>
          <w:tcPr>
            <w:tcW w:w="1530" w:type="dxa"/>
          </w:tcPr>
          <w:p w:rsidR="00BC07E3" w:rsidRPr="00331DEC" w:rsidRDefault="00BC07E3" w:rsidP="00331DEC">
            <w:pPr>
              <w:pStyle w:val="Heading4"/>
              <w:outlineLvl w:val="3"/>
              <w:rPr>
                <w:sz w:val="16"/>
              </w:rPr>
            </w:pPr>
            <w:r w:rsidRPr="00331DEC">
              <w:rPr>
                <w:sz w:val="16"/>
              </w:rPr>
              <w:t>Starting Salary:</w:t>
            </w:r>
          </w:p>
        </w:tc>
        <w:tc>
          <w:tcPr>
            <w:tcW w:w="1350" w:type="dxa"/>
            <w:tcBorders>
              <w:bottom w:val="single" w:sz="4" w:space="0" w:color="auto"/>
            </w:tcBorders>
          </w:tcPr>
          <w:p w:rsidR="00BC07E3" w:rsidRPr="00331DEC" w:rsidRDefault="00BC07E3" w:rsidP="00331DEC">
            <w:pPr>
              <w:pStyle w:val="FieldText"/>
              <w:rPr>
                <w:sz w:val="16"/>
              </w:rPr>
            </w:pPr>
            <w:r w:rsidRPr="00331DEC">
              <w:rPr>
                <w:sz w:val="16"/>
              </w:rPr>
              <w:t>$</w:t>
            </w:r>
          </w:p>
        </w:tc>
        <w:tc>
          <w:tcPr>
            <w:tcW w:w="1620" w:type="dxa"/>
          </w:tcPr>
          <w:p w:rsidR="00BC07E3" w:rsidRPr="00331DEC" w:rsidRDefault="00BC07E3" w:rsidP="00331DEC">
            <w:pPr>
              <w:pStyle w:val="Heading4"/>
              <w:outlineLvl w:val="3"/>
              <w:rPr>
                <w:sz w:val="16"/>
              </w:rPr>
            </w:pPr>
            <w:r w:rsidRPr="00331DEC">
              <w:rPr>
                <w:sz w:val="16"/>
              </w:rPr>
              <w:t>Ending Salary:</w:t>
            </w:r>
          </w:p>
        </w:tc>
        <w:tc>
          <w:tcPr>
            <w:tcW w:w="1620" w:type="dxa"/>
            <w:tcBorders>
              <w:bottom w:val="single" w:sz="4" w:space="0" w:color="auto"/>
            </w:tcBorders>
          </w:tcPr>
          <w:p w:rsidR="00BC07E3" w:rsidRPr="00331DEC" w:rsidRDefault="00BC07E3" w:rsidP="00331DEC">
            <w:pPr>
              <w:pStyle w:val="FieldText"/>
              <w:rPr>
                <w:sz w:val="16"/>
              </w:rPr>
            </w:pPr>
            <w:r w:rsidRPr="00331DEC">
              <w:rPr>
                <w:sz w:val="16"/>
              </w:rPr>
              <w:t>$</w:t>
            </w:r>
          </w:p>
        </w:tc>
      </w:tr>
    </w:tbl>
    <w:p w:rsidR="00BC07E3" w:rsidRPr="00331DEC" w:rsidRDefault="00BC07E3" w:rsidP="00331DEC">
      <w:pPr>
        <w:rPr>
          <w:sz w:val="16"/>
        </w:rPr>
      </w:pPr>
    </w:p>
    <w:tbl>
      <w:tblPr>
        <w:tblStyle w:val="PlainTable3"/>
        <w:tblW w:w="5000" w:type="pct"/>
        <w:tblLayout w:type="fixed"/>
        <w:tblLook w:val="0620" w:firstRow="1" w:lastRow="0" w:firstColumn="0" w:lastColumn="0" w:noHBand="1" w:noVBand="1"/>
      </w:tblPr>
      <w:tblGrid>
        <w:gridCol w:w="1491"/>
        <w:gridCol w:w="8589"/>
      </w:tblGrid>
      <w:tr w:rsidR="00BC07E3" w:rsidRPr="00331DEC"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rsidR="00BC07E3" w:rsidRPr="00331DEC" w:rsidRDefault="00BC07E3" w:rsidP="00331DEC">
            <w:pPr>
              <w:rPr>
                <w:sz w:val="16"/>
              </w:rPr>
            </w:pPr>
            <w:r w:rsidRPr="00331DEC">
              <w:rPr>
                <w:sz w:val="16"/>
              </w:rPr>
              <w:t>Responsibilities:</w:t>
            </w:r>
          </w:p>
        </w:tc>
        <w:tc>
          <w:tcPr>
            <w:tcW w:w="8589" w:type="dxa"/>
            <w:tcBorders>
              <w:bottom w:val="single" w:sz="4" w:space="0" w:color="auto"/>
            </w:tcBorders>
          </w:tcPr>
          <w:p w:rsidR="00BC07E3" w:rsidRPr="00331DEC" w:rsidRDefault="00BC07E3" w:rsidP="00331DEC">
            <w:pPr>
              <w:pStyle w:val="FieldText"/>
              <w:rPr>
                <w:sz w:val="16"/>
              </w:rPr>
            </w:pPr>
          </w:p>
        </w:tc>
      </w:tr>
    </w:tbl>
    <w:p w:rsidR="00BC07E3" w:rsidRPr="00331DEC" w:rsidRDefault="00BC07E3" w:rsidP="00331DEC">
      <w:pPr>
        <w:rPr>
          <w:sz w:val="16"/>
        </w:rPr>
      </w:pPr>
    </w:p>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331DEC"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BC07E3" w:rsidRPr="00331DEC" w:rsidRDefault="00BC07E3" w:rsidP="00331DEC">
            <w:pPr>
              <w:rPr>
                <w:sz w:val="16"/>
              </w:rPr>
            </w:pPr>
            <w:r w:rsidRPr="00331DEC">
              <w:rPr>
                <w:sz w:val="16"/>
              </w:rPr>
              <w:t>From:</w:t>
            </w:r>
          </w:p>
        </w:tc>
        <w:tc>
          <w:tcPr>
            <w:tcW w:w="1440" w:type="dxa"/>
            <w:tcBorders>
              <w:bottom w:val="single" w:sz="4" w:space="0" w:color="auto"/>
            </w:tcBorders>
          </w:tcPr>
          <w:p w:rsidR="00BC07E3" w:rsidRPr="00331DEC" w:rsidRDefault="00BC07E3" w:rsidP="00331DEC">
            <w:pPr>
              <w:pStyle w:val="FieldText"/>
              <w:rPr>
                <w:sz w:val="16"/>
              </w:rPr>
            </w:pPr>
          </w:p>
        </w:tc>
        <w:tc>
          <w:tcPr>
            <w:tcW w:w="450" w:type="dxa"/>
          </w:tcPr>
          <w:p w:rsidR="00BC07E3" w:rsidRPr="00331DEC" w:rsidRDefault="00BC07E3" w:rsidP="00331DEC">
            <w:pPr>
              <w:pStyle w:val="Heading4"/>
              <w:outlineLvl w:val="3"/>
              <w:rPr>
                <w:sz w:val="16"/>
              </w:rPr>
            </w:pPr>
            <w:r w:rsidRPr="00331DEC">
              <w:rPr>
                <w:sz w:val="16"/>
              </w:rPr>
              <w:t>To:</w:t>
            </w:r>
          </w:p>
        </w:tc>
        <w:tc>
          <w:tcPr>
            <w:tcW w:w="1800" w:type="dxa"/>
            <w:tcBorders>
              <w:bottom w:val="single" w:sz="4" w:space="0" w:color="auto"/>
            </w:tcBorders>
          </w:tcPr>
          <w:p w:rsidR="00BC07E3" w:rsidRPr="00331DEC" w:rsidRDefault="00BC07E3" w:rsidP="00331DEC">
            <w:pPr>
              <w:pStyle w:val="FieldText"/>
              <w:rPr>
                <w:sz w:val="16"/>
              </w:rPr>
            </w:pPr>
          </w:p>
        </w:tc>
        <w:tc>
          <w:tcPr>
            <w:tcW w:w="2070" w:type="dxa"/>
          </w:tcPr>
          <w:p w:rsidR="00BC07E3" w:rsidRPr="00331DEC" w:rsidRDefault="00BC07E3" w:rsidP="00331DEC">
            <w:pPr>
              <w:pStyle w:val="Heading4"/>
              <w:outlineLvl w:val="3"/>
              <w:rPr>
                <w:sz w:val="16"/>
              </w:rPr>
            </w:pPr>
            <w:r w:rsidRPr="00331DEC">
              <w:rPr>
                <w:sz w:val="16"/>
              </w:rPr>
              <w:t>Reason for Leaving:</w:t>
            </w:r>
          </w:p>
        </w:tc>
        <w:tc>
          <w:tcPr>
            <w:tcW w:w="3240" w:type="dxa"/>
            <w:tcBorders>
              <w:bottom w:val="single" w:sz="4" w:space="0" w:color="auto"/>
            </w:tcBorders>
          </w:tcPr>
          <w:p w:rsidR="00BC07E3" w:rsidRPr="00331DEC" w:rsidRDefault="00BC07E3" w:rsidP="00331DEC">
            <w:pPr>
              <w:pStyle w:val="FieldText"/>
              <w:rPr>
                <w:sz w:val="16"/>
              </w:rPr>
            </w:pPr>
          </w:p>
        </w:tc>
      </w:tr>
    </w:tbl>
    <w:p w:rsidR="00BC07E3" w:rsidRPr="00331DEC" w:rsidRDefault="00BC07E3" w:rsidP="00331DEC">
      <w:pPr>
        <w:rPr>
          <w:sz w:val="16"/>
        </w:rPr>
      </w:pPr>
    </w:p>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331DEC" w:rsidTr="00602863">
        <w:trPr>
          <w:cnfStyle w:val="100000000000" w:firstRow="1" w:lastRow="0" w:firstColumn="0" w:lastColumn="0" w:oddVBand="0" w:evenVBand="0" w:oddHBand="0" w:evenHBand="0" w:firstRowFirstColumn="0" w:firstRowLastColumn="0" w:lastRowFirstColumn="0" w:lastRowLastColumn="0"/>
        </w:trPr>
        <w:tc>
          <w:tcPr>
            <w:tcW w:w="5040" w:type="dxa"/>
          </w:tcPr>
          <w:p w:rsidR="00BC07E3" w:rsidRPr="00331DEC" w:rsidRDefault="00BC07E3" w:rsidP="00331DEC">
            <w:pPr>
              <w:rPr>
                <w:sz w:val="16"/>
              </w:rPr>
            </w:pPr>
            <w:r w:rsidRPr="00331DEC">
              <w:rPr>
                <w:sz w:val="16"/>
              </w:rPr>
              <w:t>May we contact your previous supervisor for a reference?</w:t>
            </w:r>
          </w:p>
        </w:tc>
        <w:tc>
          <w:tcPr>
            <w:tcW w:w="900" w:type="dxa"/>
          </w:tcPr>
          <w:p w:rsidR="00BC07E3" w:rsidRPr="00331DEC" w:rsidRDefault="00BC07E3" w:rsidP="00374A80">
            <w:pPr>
              <w:pStyle w:val="Checkbox"/>
              <w:jc w:val="left"/>
              <w:rPr>
                <w:sz w:val="14"/>
              </w:rPr>
            </w:pPr>
          </w:p>
          <w:p w:rsidR="00BC07E3" w:rsidRPr="00331DEC" w:rsidRDefault="00BC07E3" w:rsidP="00331DEC">
            <w:pPr>
              <w:pStyle w:val="Checkbox"/>
              <w:rPr>
                <w:sz w:val="14"/>
              </w:rPr>
            </w:pPr>
            <w:r w:rsidRPr="00331DEC">
              <w:rPr>
                <w:sz w:val="14"/>
              </w:rPr>
              <w:fldChar w:fldCharType="begin">
                <w:ffData>
                  <w:name w:val="Check3"/>
                  <w:enabled/>
                  <w:calcOnExit w:val="0"/>
                  <w:checkBox>
                    <w:sizeAuto/>
                    <w:default w:val="0"/>
                  </w:checkBox>
                </w:ffData>
              </w:fldChar>
            </w:r>
            <w:r w:rsidRPr="00331DEC">
              <w:rPr>
                <w:sz w:val="14"/>
              </w:rPr>
              <w:instrText xml:space="preserve"> FORMCHECKBOX </w:instrText>
            </w:r>
            <w:r w:rsidR="003E3382">
              <w:rPr>
                <w:sz w:val="14"/>
              </w:rPr>
            </w:r>
            <w:r w:rsidR="003E3382">
              <w:rPr>
                <w:sz w:val="14"/>
              </w:rPr>
              <w:fldChar w:fldCharType="separate"/>
            </w:r>
            <w:r w:rsidRPr="00331DEC">
              <w:rPr>
                <w:sz w:val="14"/>
              </w:rPr>
              <w:fldChar w:fldCharType="end"/>
            </w:r>
            <w:r w:rsidR="00374A80">
              <w:rPr>
                <w:sz w:val="14"/>
              </w:rPr>
              <w:t xml:space="preserve"> YES</w:t>
            </w:r>
          </w:p>
        </w:tc>
        <w:tc>
          <w:tcPr>
            <w:tcW w:w="900" w:type="dxa"/>
          </w:tcPr>
          <w:p w:rsidR="00BC07E3" w:rsidRPr="00331DEC" w:rsidRDefault="00BC07E3" w:rsidP="00331DEC">
            <w:pPr>
              <w:pStyle w:val="Checkbox"/>
              <w:rPr>
                <w:sz w:val="14"/>
              </w:rPr>
            </w:pPr>
          </w:p>
          <w:p w:rsidR="00BC07E3" w:rsidRPr="00331DEC" w:rsidRDefault="00BC07E3" w:rsidP="00331DEC">
            <w:pPr>
              <w:pStyle w:val="Checkbox"/>
              <w:rPr>
                <w:sz w:val="14"/>
              </w:rPr>
            </w:pPr>
            <w:r w:rsidRPr="00331DEC">
              <w:rPr>
                <w:sz w:val="14"/>
              </w:rPr>
              <w:fldChar w:fldCharType="begin">
                <w:ffData>
                  <w:name w:val="Check4"/>
                  <w:enabled/>
                  <w:calcOnExit w:val="0"/>
                  <w:checkBox>
                    <w:sizeAuto/>
                    <w:default w:val="0"/>
                  </w:checkBox>
                </w:ffData>
              </w:fldChar>
            </w:r>
            <w:r w:rsidRPr="00331DEC">
              <w:rPr>
                <w:sz w:val="14"/>
              </w:rPr>
              <w:instrText xml:space="preserve"> FORMCHECKBOX </w:instrText>
            </w:r>
            <w:r w:rsidR="003E3382">
              <w:rPr>
                <w:sz w:val="14"/>
              </w:rPr>
            </w:r>
            <w:r w:rsidR="003E3382">
              <w:rPr>
                <w:sz w:val="14"/>
              </w:rPr>
              <w:fldChar w:fldCharType="separate"/>
            </w:r>
            <w:r w:rsidRPr="00331DEC">
              <w:rPr>
                <w:sz w:val="14"/>
              </w:rPr>
              <w:fldChar w:fldCharType="end"/>
            </w:r>
            <w:r w:rsidR="00374A80">
              <w:rPr>
                <w:sz w:val="14"/>
              </w:rPr>
              <w:t xml:space="preserve"> NO</w:t>
            </w:r>
          </w:p>
        </w:tc>
        <w:tc>
          <w:tcPr>
            <w:tcW w:w="3240" w:type="dxa"/>
          </w:tcPr>
          <w:p w:rsidR="00BC07E3" w:rsidRPr="00331DEC" w:rsidRDefault="00BC07E3" w:rsidP="00331DEC">
            <w:pPr>
              <w:rPr>
                <w:sz w:val="16"/>
                <w:szCs w:val="19"/>
              </w:rPr>
            </w:pPr>
          </w:p>
        </w:tc>
      </w:tr>
      <w:tr w:rsidR="00176E67" w:rsidRPr="00331DEC" w:rsidTr="00BD103E">
        <w:tc>
          <w:tcPr>
            <w:tcW w:w="5040" w:type="dxa"/>
            <w:tcBorders>
              <w:bottom w:val="single" w:sz="4" w:space="0" w:color="auto"/>
            </w:tcBorders>
          </w:tcPr>
          <w:p w:rsidR="00176E67" w:rsidRPr="00331DEC" w:rsidRDefault="00176E67" w:rsidP="00331DEC">
            <w:pPr>
              <w:rPr>
                <w:sz w:val="16"/>
              </w:rPr>
            </w:pPr>
          </w:p>
        </w:tc>
        <w:tc>
          <w:tcPr>
            <w:tcW w:w="900" w:type="dxa"/>
            <w:tcBorders>
              <w:bottom w:val="single" w:sz="4" w:space="0" w:color="auto"/>
            </w:tcBorders>
          </w:tcPr>
          <w:p w:rsidR="00176E67" w:rsidRPr="00331DEC" w:rsidRDefault="00176E67" w:rsidP="00331DEC">
            <w:pPr>
              <w:pStyle w:val="Checkbox"/>
              <w:rPr>
                <w:sz w:val="14"/>
              </w:rPr>
            </w:pPr>
          </w:p>
        </w:tc>
        <w:tc>
          <w:tcPr>
            <w:tcW w:w="900" w:type="dxa"/>
            <w:tcBorders>
              <w:bottom w:val="single" w:sz="4" w:space="0" w:color="auto"/>
            </w:tcBorders>
          </w:tcPr>
          <w:p w:rsidR="00176E67" w:rsidRPr="00331DEC" w:rsidRDefault="00176E67" w:rsidP="00331DEC">
            <w:pPr>
              <w:pStyle w:val="Checkbox"/>
              <w:rPr>
                <w:sz w:val="14"/>
              </w:rPr>
            </w:pPr>
          </w:p>
        </w:tc>
        <w:tc>
          <w:tcPr>
            <w:tcW w:w="3240" w:type="dxa"/>
            <w:tcBorders>
              <w:bottom w:val="single" w:sz="4" w:space="0" w:color="auto"/>
            </w:tcBorders>
          </w:tcPr>
          <w:p w:rsidR="00176E67" w:rsidRPr="00331DEC" w:rsidRDefault="00176E67" w:rsidP="00331DEC">
            <w:pPr>
              <w:rPr>
                <w:sz w:val="16"/>
                <w:szCs w:val="19"/>
              </w:rPr>
            </w:pPr>
          </w:p>
        </w:tc>
      </w:tr>
      <w:tr w:rsidR="00176E67" w:rsidRPr="00331DEC" w:rsidTr="00BD103E">
        <w:tc>
          <w:tcPr>
            <w:tcW w:w="5040" w:type="dxa"/>
            <w:tcBorders>
              <w:top w:val="single" w:sz="4" w:space="0" w:color="auto"/>
              <w:bottom w:val="single" w:sz="4" w:space="0" w:color="auto"/>
            </w:tcBorders>
            <w:shd w:val="clear" w:color="auto" w:fill="F2F2F2" w:themeFill="background1" w:themeFillShade="F2"/>
          </w:tcPr>
          <w:p w:rsidR="00176E67" w:rsidRPr="00331DEC" w:rsidRDefault="00176E67" w:rsidP="00331DEC">
            <w:pPr>
              <w:rPr>
                <w:sz w:val="16"/>
              </w:rPr>
            </w:pPr>
          </w:p>
        </w:tc>
        <w:tc>
          <w:tcPr>
            <w:tcW w:w="900" w:type="dxa"/>
            <w:tcBorders>
              <w:top w:val="single" w:sz="4" w:space="0" w:color="auto"/>
              <w:bottom w:val="single" w:sz="4" w:space="0" w:color="auto"/>
            </w:tcBorders>
            <w:shd w:val="clear" w:color="auto" w:fill="F2F2F2" w:themeFill="background1" w:themeFillShade="F2"/>
          </w:tcPr>
          <w:p w:rsidR="00176E67" w:rsidRPr="00331DEC" w:rsidRDefault="00176E67" w:rsidP="00331DEC">
            <w:pPr>
              <w:pStyle w:val="Checkbox"/>
              <w:rPr>
                <w:sz w:val="14"/>
              </w:rPr>
            </w:pPr>
          </w:p>
        </w:tc>
        <w:tc>
          <w:tcPr>
            <w:tcW w:w="900" w:type="dxa"/>
            <w:tcBorders>
              <w:top w:val="single" w:sz="4" w:space="0" w:color="auto"/>
              <w:bottom w:val="single" w:sz="4" w:space="0" w:color="auto"/>
            </w:tcBorders>
            <w:shd w:val="clear" w:color="auto" w:fill="F2F2F2" w:themeFill="background1" w:themeFillShade="F2"/>
          </w:tcPr>
          <w:p w:rsidR="00176E67" w:rsidRPr="00331DEC" w:rsidRDefault="00176E67" w:rsidP="00331DEC">
            <w:pPr>
              <w:pStyle w:val="Checkbox"/>
              <w:rPr>
                <w:sz w:val="14"/>
              </w:rPr>
            </w:pPr>
          </w:p>
        </w:tc>
        <w:tc>
          <w:tcPr>
            <w:tcW w:w="3240" w:type="dxa"/>
            <w:tcBorders>
              <w:top w:val="single" w:sz="4" w:space="0" w:color="auto"/>
              <w:bottom w:val="single" w:sz="4" w:space="0" w:color="auto"/>
            </w:tcBorders>
            <w:shd w:val="clear" w:color="auto" w:fill="F2F2F2" w:themeFill="background1" w:themeFillShade="F2"/>
          </w:tcPr>
          <w:p w:rsidR="00176E67" w:rsidRPr="00331DEC" w:rsidRDefault="00176E67" w:rsidP="00331DEC">
            <w:pPr>
              <w:rPr>
                <w:sz w:val="16"/>
                <w:szCs w:val="19"/>
              </w:rPr>
            </w:pPr>
          </w:p>
        </w:tc>
      </w:tr>
    </w:tbl>
    <w:p w:rsidR="00BC07E3" w:rsidRPr="00331DEC" w:rsidRDefault="00BC07E3" w:rsidP="00331DEC">
      <w:pPr>
        <w:rPr>
          <w:sz w:val="16"/>
        </w:rPr>
      </w:pPr>
    </w:p>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331DEC"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rsidR="00BC07E3" w:rsidRPr="00331DEC" w:rsidRDefault="00BC07E3" w:rsidP="00331DEC">
            <w:pPr>
              <w:rPr>
                <w:sz w:val="16"/>
              </w:rPr>
            </w:pPr>
            <w:r w:rsidRPr="00331DEC">
              <w:rPr>
                <w:sz w:val="16"/>
              </w:rPr>
              <w:t>Company:</w:t>
            </w:r>
          </w:p>
        </w:tc>
        <w:tc>
          <w:tcPr>
            <w:tcW w:w="5768" w:type="dxa"/>
            <w:tcBorders>
              <w:bottom w:val="single" w:sz="4" w:space="0" w:color="auto"/>
            </w:tcBorders>
          </w:tcPr>
          <w:p w:rsidR="00BC07E3" w:rsidRPr="00331DEC" w:rsidRDefault="00BC07E3" w:rsidP="00331DEC">
            <w:pPr>
              <w:pStyle w:val="FieldText"/>
              <w:rPr>
                <w:sz w:val="16"/>
              </w:rPr>
            </w:pPr>
          </w:p>
        </w:tc>
        <w:tc>
          <w:tcPr>
            <w:tcW w:w="1170" w:type="dxa"/>
          </w:tcPr>
          <w:p w:rsidR="00BC07E3" w:rsidRPr="00331DEC" w:rsidRDefault="00BC07E3" w:rsidP="00331DEC">
            <w:pPr>
              <w:pStyle w:val="Heading4"/>
              <w:outlineLvl w:val="3"/>
              <w:rPr>
                <w:sz w:val="16"/>
              </w:rPr>
            </w:pPr>
            <w:r w:rsidRPr="00331DEC">
              <w:rPr>
                <w:sz w:val="16"/>
              </w:rPr>
              <w:t>Phone:</w:t>
            </w:r>
          </w:p>
        </w:tc>
        <w:tc>
          <w:tcPr>
            <w:tcW w:w="2070" w:type="dxa"/>
            <w:tcBorders>
              <w:bottom w:val="single" w:sz="4" w:space="0" w:color="auto"/>
            </w:tcBorders>
          </w:tcPr>
          <w:p w:rsidR="00BC07E3" w:rsidRPr="00331DEC" w:rsidRDefault="00BC07E3" w:rsidP="00331DEC">
            <w:pPr>
              <w:pStyle w:val="FieldText"/>
              <w:rPr>
                <w:sz w:val="16"/>
              </w:rPr>
            </w:pPr>
          </w:p>
        </w:tc>
      </w:tr>
      <w:tr w:rsidR="00BC07E3" w:rsidRPr="00331DEC" w:rsidTr="00BD103E">
        <w:trPr>
          <w:trHeight w:val="360"/>
        </w:trPr>
        <w:tc>
          <w:tcPr>
            <w:tcW w:w="1072" w:type="dxa"/>
          </w:tcPr>
          <w:p w:rsidR="00BC07E3" w:rsidRPr="00331DEC" w:rsidRDefault="00BC07E3" w:rsidP="00331DEC">
            <w:pPr>
              <w:rPr>
                <w:sz w:val="16"/>
              </w:rPr>
            </w:pPr>
            <w:r w:rsidRPr="00331DEC">
              <w:rPr>
                <w:sz w:val="16"/>
              </w:rPr>
              <w:t>Address:</w:t>
            </w:r>
          </w:p>
        </w:tc>
        <w:tc>
          <w:tcPr>
            <w:tcW w:w="5768" w:type="dxa"/>
            <w:tcBorders>
              <w:top w:val="single" w:sz="4" w:space="0" w:color="auto"/>
              <w:bottom w:val="single" w:sz="4" w:space="0" w:color="auto"/>
            </w:tcBorders>
          </w:tcPr>
          <w:p w:rsidR="00BC07E3" w:rsidRPr="00331DEC" w:rsidRDefault="00BC07E3" w:rsidP="00331DEC">
            <w:pPr>
              <w:pStyle w:val="FieldText"/>
              <w:rPr>
                <w:sz w:val="16"/>
              </w:rPr>
            </w:pPr>
          </w:p>
        </w:tc>
        <w:tc>
          <w:tcPr>
            <w:tcW w:w="1170" w:type="dxa"/>
          </w:tcPr>
          <w:p w:rsidR="00BC07E3" w:rsidRPr="00331DEC" w:rsidRDefault="00BC07E3" w:rsidP="00331DEC">
            <w:pPr>
              <w:pStyle w:val="Heading4"/>
              <w:outlineLvl w:val="3"/>
              <w:rPr>
                <w:sz w:val="16"/>
              </w:rPr>
            </w:pPr>
            <w:r w:rsidRPr="00331DEC">
              <w:rPr>
                <w:sz w:val="16"/>
              </w:rPr>
              <w:t>Supervisor:</w:t>
            </w:r>
          </w:p>
        </w:tc>
        <w:tc>
          <w:tcPr>
            <w:tcW w:w="2070" w:type="dxa"/>
            <w:tcBorders>
              <w:top w:val="single" w:sz="4" w:space="0" w:color="auto"/>
              <w:bottom w:val="single" w:sz="4" w:space="0" w:color="auto"/>
            </w:tcBorders>
          </w:tcPr>
          <w:p w:rsidR="00BC07E3" w:rsidRPr="00331DEC" w:rsidRDefault="00BC07E3" w:rsidP="00331DEC">
            <w:pPr>
              <w:pStyle w:val="FieldText"/>
              <w:rPr>
                <w:sz w:val="16"/>
              </w:rPr>
            </w:pPr>
          </w:p>
        </w:tc>
      </w:tr>
    </w:tbl>
    <w:p w:rsidR="00BC07E3" w:rsidRPr="00331DEC" w:rsidRDefault="00BC07E3" w:rsidP="00331DEC">
      <w:pPr>
        <w:rPr>
          <w:sz w:val="16"/>
        </w:rPr>
      </w:pPr>
    </w:p>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331DEC"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rsidR="00BC07E3" w:rsidRPr="00331DEC" w:rsidRDefault="00BC07E3" w:rsidP="00331DEC">
            <w:pPr>
              <w:rPr>
                <w:sz w:val="16"/>
              </w:rPr>
            </w:pPr>
            <w:r w:rsidRPr="00331DEC">
              <w:rPr>
                <w:sz w:val="16"/>
              </w:rPr>
              <w:t>Job Title:</w:t>
            </w:r>
          </w:p>
        </w:tc>
        <w:tc>
          <w:tcPr>
            <w:tcW w:w="2888" w:type="dxa"/>
            <w:tcBorders>
              <w:bottom w:val="single" w:sz="4" w:space="0" w:color="auto"/>
            </w:tcBorders>
          </w:tcPr>
          <w:p w:rsidR="00BC07E3" w:rsidRPr="00331DEC" w:rsidRDefault="00BC07E3" w:rsidP="00331DEC">
            <w:pPr>
              <w:pStyle w:val="FieldText"/>
              <w:rPr>
                <w:sz w:val="16"/>
              </w:rPr>
            </w:pPr>
          </w:p>
        </w:tc>
        <w:tc>
          <w:tcPr>
            <w:tcW w:w="1530" w:type="dxa"/>
          </w:tcPr>
          <w:p w:rsidR="00BC07E3" w:rsidRPr="00331DEC" w:rsidRDefault="00BC07E3" w:rsidP="00331DEC">
            <w:pPr>
              <w:pStyle w:val="Heading4"/>
              <w:outlineLvl w:val="3"/>
              <w:rPr>
                <w:sz w:val="16"/>
              </w:rPr>
            </w:pPr>
            <w:r w:rsidRPr="00331DEC">
              <w:rPr>
                <w:sz w:val="16"/>
              </w:rPr>
              <w:t>Starting Salary:</w:t>
            </w:r>
          </w:p>
        </w:tc>
        <w:tc>
          <w:tcPr>
            <w:tcW w:w="1350" w:type="dxa"/>
            <w:tcBorders>
              <w:bottom w:val="single" w:sz="4" w:space="0" w:color="auto"/>
            </w:tcBorders>
          </w:tcPr>
          <w:p w:rsidR="00BC07E3" w:rsidRPr="00331DEC" w:rsidRDefault="00BC07E3" w:rsidP="00331DEC">
            <w:pPr>
              <w:pStyle w:val="FieldText"/>
              <w:rPr>
                <w:sz w:val="16"/>
              </w:rPr>
            </w:pPr>
            <w:r w:rsidRPr="00331DEC">
              <w:rPr>
                <w:sz w:val="16"/>
              </w:rPr>
              <w:t>$</w:t>
            </w:r>
          </w:p>
        </w:tc>
        <w:tc>
          <w:tcPr>
            <w:tcW w:w="1620" w:type="dxa"/>
          </w:tcPr>
          <w:p w:rsidR="00BC07E3" w:rsidRPr="00331DEC" w:rsidRDefault="00BC07E3" w:rsidP="00331DEC">
            <w:pPr>
              <w:pStyle w:val="Heading4"/>
              <w:outlineLvl w:val="3"/>
              <w:rPr>
                <w:sz w:val="16"/>
              </w:rPr>
            </w:pPr>
            <w:r w:rsidRPr="00331DEC">
              <w:rPr>
                <w:sz w:val="16"/>
              </w:rPr>
              <w:t>Ending Salary:</w:t>
            </w:r>
          </w:p>
        </w:tc>
        <w:tc>
          <w:tcPr>
            <w:tcW w:w="1620" w:type="dxa"/>
            <w:tcBorders>
              <w:bottom w:val="single" w:sz="4" w:space="0" w:color="auto"/>
            </w:tcBorders>
          </w:tcPr>
          <w:p w:rsidR="00BC07E3" w:rsidRPr="00331DEC" w:rsidRDefault="00BC07E3" w:rsidP="00331DEC">
            <w:pPr>
              <w:pStyle w:val="FieldText"/>
              <w:rPr>
                <w:sz w:val="16"/>
              </w:rPr>
            </w:pPr>
            <w:r w:rsidRPr="00331DEC">
              <w:rPr>
                <w:sz w:val="16"/>
              </w:rPr>
              <w:t>$</w:t>
            </w:r>
          </w:p>
        </w:tc>
      </w:tr>
    </w:tbl>
    <w:p w:rsidR="00BC07E3" w:rsidRPr="00331DEC" w:rsidRDefault="00BC07E3" w:rsidP="00331DEC">
      <w:pPr>
        <w:rPr>
          <w:sz w:val="16"/>
        </w:rPr>
      </w:pPr>
    </w:p>
    <w:tbl>
      <w:tblPr>
        <w:tblStyle w:val="PlainTable3"/>
        <w:tblW w:w="5000" w:type="pct"/>
        <w:tblLayout w:type="fixed"/>
        <w:tblLook w:val="0620" w:firstRow="1" w:lastRow="0" w:firstColumn="0" w:lastColumn="0" w:noHBand="1" w:noVBand="1"/>
      </w:tblPr>
      <w:tblGrid>
        <w:gridCol w:w="1491"/>
        <w:gridCol w:w="8589"/>
      </w:tblGrid>
      <w:tr w:rsidR="00BC07E3" w:rsidRPr="00331DEC"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rsidR="00BC07E3" w:rsidRPr="00331DEC" w:rsidRDefault="00BC07E3" w:rsidP="00331DEC">
            <w:pPr>
              <w:rPr>
                <w:sz w:val="16"/>
              </w:rPr>
            </w:pPr>
            <w:r w:rsidRPr="00331DEC">
              <w:rPr>
                <w:sz w:val="16"/>
              </w:rPr>
              <w:t>Responsibilities:</w:t>
            </w:r>
          </w:p>
        </w:tc>
        <w:tc>
          <w:tcPr>
            <w:tcW w:w="8589" w:type="dxa"/>
            <w:tcBorders>
              <w:bottom w:val="single" w:sz="4" w:space="0" w:color="auto"/>
            </w:tcBorders>
          </w:tcPr>
          <w:p w:rsidR="00BC07E3" w:rsidRPr="00331DEC" w:rsidRDefault="00BC07E3" w:rsidP="00331DEC">
            <w:pPr>
              <w:pStyle w:val="FieldText"/>
              <w:rPr>
                <w:sz w:val="16"/>
              </w:rPr>
            </w:pPr>
          </w:p>
        </w:tc>
      </w:tr>
    </w:tbl>
    <w:p w:rsidR="00BC07E3" w:rsidRPr="00331DEC" w:rsidRDefault="00BC07E3" w:rsidP="00331DEC">
      <w:pPr>
        <w:rPr>
          <w:sz w:val="16"/>
        </w:rPr>
      </w:pPr>
    </w:p>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331DEC"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BC07E3" w:rsidRPr="00331DEC" w:rsidRDefault="00BC07E3" w:rsidP="00331DEC">
            <w:pPr>
              <w:rPr>
                <w:sz w:val="16"/>
              </w:rPr>
            </w:pPr>
            <w:r w:rsidRPr="00331DEC">
              <w:rPr>
                <w:sz w:val="16"/>
              </w:rPr>
              <w:t>From:</w:t>
            </w:r>
          </w:p>
        </w:tc>
        <w:tc>
          <w:tcPr>
            <w:tcW w:w="1440" w:type="dxa"/>
            <w:tcBorders>
              <w:bottom w:val="single" w:sz="4" w:space="0" w:color="auto"/>
            </w:tcBorders>
          </w:tcPr>
          <w:p w:rsidR="00BC07E3" w:rsidRPr="00331DEC" w:rsidRDefault="00BC07E3" w:rsidP="00331DEC">
            <w:pPr>
              <w:pStyle w:val="FieldText"/>
              <w:rPr>
                <w:sz w:val="16"/>
              </w:rPr>
            </w:pPr>
          </w:p>
        </w:tc>
        <w:tc>
          <w:tcPr>
            <w:tcW w:w="450" w:type="dxa"/>
          </w:tcPr>
          <w:p w:rsidR="00BC07E3" w:rsidRPr="00331DEC" w:rsidRDefault="00BC07E3" w:rsidP="00331DEC">
            <w:pPr>
              <w:pStyle w:val="Heading4"/>
              <w:outlineLvl w:val="3"/>
              <w:rPr>
                <w:sz w:val="16"/>
              </w:rPr>
            </w:pPr>
            <w:r w:rsidRPr="00331DEC">
              <w:rPr>
                <w:sz w:val="16"/>
              </w:rPr>
              <w:t>To:</w:t>
            </w:r>
          </w:p>
        </w:tc>
        <w:tc>
          <w:tcPr>
            <w:tcW w:w="1800" w:type="dxa"/>
            <w:tcBorders>
              <w:bottom w:val="single" w:sz="4" w:space="0" w:color="auto"/>
            </w:tcBorders>
          </w:tcPr>
          <w:p w:rsidR="00BC07E3" w:rsidRPr="00331DEC" w:rsidRDefault="00BC07E3" w:rsidP="00331DEC">
            <w:pPr>
              <w:pStyle w:val="FieldText"/>
              <w:rPr>
                <w:sz w:val="16"/>
              </w:rPr>
            </w:pPr>
          </w:p>
        </w:tc>
        <w:tc>
          <w:tcPr>
            <w:tcW w:w="2070" w:type="dxa"/>
          </w:tcPr>
          <w:p w:rsidR="00BC07E3" w:rsidRPr="00331DEC" w:rsidRDefault="00BC07E3" w:rsidP="00331DEC">
            <w:pPr>
              <w:pStyle w:val="Heading4"/>
              <w:outlineLvl w:val="3"/>
              <w:rPr>
                <w:sz w:val="16"/>
              </w:rPr>
            </w:pPr>
            <w:r w:rsidRPr="00331DEC">
              <w:rPr>
                <w:sz w:val="16"/>
              </w:rPr>
              <w:t>Reason for Leaving:</w:t>
            </w:r>
          </w:p>
        </w:tc>
        <w:tc>
          <w:tcPr>
            <w:tcW w:w="3240" w:type="dxa"/>
            <w:tcBorders>
              <w:bottom w:val="single" w:sz="4" w:space="0" w:color="auto"/>
            </w:tcBorders>
          </w:tcPr>
          <w:p w:rsidR="00BC07E3" w:rsidRPr="00331DEC" w:rsidRDefault="00BC07E3" w:rsidP="00331DEC">
            <w:pPr>
              <w:pStyle w:val="FieldText"/>
              <w:rPr>
                <w:sz w:val="16"/>
              </w:rPr>
            </w:pPr>
          </w:p>
        </w:tc>
      </w:tr>
    </w:tbl>
    <w:p w:rsidR="00BC07E3" w:rsidRPr="00331DEC" w:rsidRDefault="00BC07E3" w:rsidP="00331DEC">
      <w:pPr>
        <w:rPr>
          <w:sz w:val="16"/>
        </w:rPr>
      </w:pPr>
    </w:p>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331DEC" w:rsidTr="00602863">
        <w:trPr>
          <w:cnfStyle w:val="100000000000" w:firstRow="1" w:lastRow="0" w:firstColumn="0" w:lastColumn="0" w:oddVBand="0" w:evenVBand="0" w:oddHBand="0" w:evenHBand="0" w:firstRowFirstColumn="0" w:firstRowLastColumn="0" w:lastRowFirstColumn="0" w:lastRowLastColumn="0"/>
        </w:trPr>
        <w:tc>
          <w:tcPr>
            <w:tcW w:w="5040" w:type="dxa"/>
          </w:tcPr>
          <w:p w:rsidR="00BC07E3" w:rsidRPr="00331DEC" w:rsidRDefault="00BC07E3" w:rsidP="00331DEC">
            <w:pPr>
              <w:rPr>
                <w:sz w:val="16"/>
              </w:rPr>
            </w:pPr>
            <w:r w:rsidRPr="00331DEC">
              <w:rPr>
                <w:sz w:val="16"/>
              </w:rPr>
              <w:t>May we contact your previous supervisor for a reference?</w:t>
            </w:r>
          </w:p>
        </w:tc>
        <w:tc>
          <w:tcPr>
            <w:tcW w:w="900" w:type="dxa"/>
          </w:tcPr>
          <w:p w:rsidR="00BC07E3" w:rsidRPr="00331DEC" w:rsidRDefault="00374A80" w:rsidP="00374A80">
            <w:pPr>
              <w:pStyle w:val="Checkbox"/>
              <w:rPr>
                <w:sz w:val="14"/>
              </w:rPr>
            </w:pPr>
            <w:r w:rsidRPr="00331DEC">
              <w:rPr>
                <w:sz w:val="14"/>
              </w:rPr>
              <w:fldChar w:fldCharType="begin">
                <w:ffData>
                  <w:name w:val="Check4"/>
                  <w:enabled/>
                  <w:calcOnExit w:val="0"/>
                  <w:checkBox>
                    <w:sizeAuto/>
                    <w:default w:val="0"/>
                  </w:checkBox>
                </w:ffData>
              </w:fldChar>
            </w:r>
            <w:r w:rsidRPr="00331DEC">
              <w:rPr>
                <w:sz w:val="14"/>
              </w:rPr>
              <w:instrText xml:space="preserve"> FORMCHECKBOX </w:instrText>
            </w:r>
            <w:r w:rsidR="003E3382">
              <w:rPr>
                <w:sz w:val="14"/>
              </w:rPr>
            </w:r>
            <w:r w:rsidR="003E3382">
              <w:rPr>
                <w:sz w:val="14"/>
              </w:rPr>
              <w:fldChar w:fldCharType="separate"/>
            </w:r>
            <w:r w:rsidRPr="00331DEC">
              <w:rPr>
                <w:sz w:val="14"/>
              </w:rPr>
              <w:fldChar w:fldCharType="end"/>
            </w:r>
            <w:r>
              <w:rPr>
                <w:sz w:val="14"/>
              </w:rPr>
              <w:t xml:space="preserve"> </w:t>
            </w:r>
            <w:r w:rsidR="00BC07E3" w:rsidRPr="00331DEC">
              <w:rPr>
                <w:sz w:val="14"/>
              </w:rPr>
              <w:t>YES</w:t>
            </w:r>
          </w:p>
        </w:tc>
        <w:tc>
          <w:tcPr>
            <w:tcW w:w="900" w:type="dxa"/>
          </w:tcPr>
          <w:p w:rsidR="00BC07E3" w:rsidRPr="00331DEC" w:rsidRDefault="00374A80" w:rsidP="00374A80">
            <w:pPr>
              <w:pStyle w:val="Checkbox"/>
              <w:rPr>
                <w:sz w:val="14"/>
              </w:rPr>
            </w:pPr>
            <w:r w:rsidRPr="00331DEC">
              <w:rPr>
                <w:sz w:val="14"/>
              </w:rPr>
              <w:fldChar w:fldCharType="begin">
                <w:ffData>
                  <w:name w:val="Check4"/>
                  <w:enabled/>
                  <w:calcOnExit w:val="0"/>
                  <w:checkBox>
                    <w:sizeAuto/>
                    <w:default w:val="0"/>
                  </w:checkBox>
                </w:ffData>
              </w:fldChar>
            </w:r>
            <w:r w:rsidRPr="00331DEC">
              <w:rPr>
                <w:sz w:val="14"/>
              </w:rPr>
              <w:instrText xml:space="preserve"> FORMCHECKBOX </w:instrText>
            </w:r>
            <w:r w:rsidR="003E3382">
              <w:rPr>
                <w:sz w:val="14"/>
              </w:rPr>
            </w:r>
            <w:r w:rsidR="003E3382">
              <w:rPr>
                <w:sz w:val="14"/>
              </w:rPr>
              <w:fldChar w:fldCharType="separate"/>
            </w:r>
            <w:r w:rsidRPr="00331DEC">
              <w:rPr>
                <w:sz w:val="14"/>
              </w:rPr>
              <w:fldChar w:fldCharType="end"/>
            </w:r>
            <w:r>
              <w:rPr>
                <w:sz w:val="14"/>
              </w:rPr>
              <w:t xml:space="preserve"> NO</w:t>
            </w:r>
          </w:p>
        </w:tc>
        <w:tc>
          <w:tcPr>
            <w:tcW w:w="3240" w:type="dxa"/>
          </w:tcPr>
          <w:p w:rsidR="00BC07E3" w:rsidRPr="00331DEC" w:rsidRDefault="00BC07E3" w:rsidP="00331DEC">
            <w:pPr>
              <w:rPr>
                <w:sz w:val="16"/>
                <w:szCs w:val="19"/>
              </w:rPr>
            </w:pPr>
          </w:p>
        </w:tc>
      </w:tr>
    </w:tbl>
    <w:p w:rsidR="00871876" w:rsidRDefault="00871876" w:rsidP="00871876">
      <w:pPr>
        <w:pStyle w:val="Heading2"/>
      </w:pPr>
      <w:r>
        <w:lastRenderedPageBreak/>
        <w:t>Military Service</w:t>
      </w:r>
    </w:p>
    <w:tbl>
      <w:tblPr>
        <w:tblStyle w:val="PlainTable3"/>
        <w:tblW w:w="5000" w:type="pct"/>
        <w:tblLayout w:type="fixed"/>
        <w:tblLook w:val="0620" w:firstRow="1" w:lastRow="0" w:firstColumn="0" w:lastColumn="0" w:noHBand="1" w:noVBand="1"/>
      </w:tblPr>
      <w:tblGrid>
        <w:gridCol w:w="823"/>
        <w:gridCol w:w="5207"/>
        <w:gridCol w:w="846"/>
        <w:gridCol w:w="1314"/>
        <w:gridCol w:w="540"/>
        <w:gridCol w:w="1350"/>
      </w:tblGrid>
      <w:tr w:rsidR="000D2539" w:rsidRPr="005114CE" w:rsidTr="00BD103E">
        <w:trPr>
          <w:cnfStyle w:val="100000000000" w:firstRow="1" w:lastRow="0" w:firstColumn="0" w:lastColumn="0" w:oddVBand="0" w:evenVBand="0" w:oddHBand="0" w:evenHBand="0" w:firstRowFirstColumn="0" w:firstRowLastColumn="0" w:lastRowFirstColumn="0" w:lastRowLastColumn="0"/>
          <w:trHeight w:val="432"/>
        </w:trPr>
        <w:tc>
          <w:tcPr>
            <w:tcW w:w="823" w:type="dxa"/>
          </w:tcPr>
          <w:p w:rsidR="000D2539" w:rsidRPr="005114CE" w:rsidRDefault="000D2539" w:rsidP="00490804">
            <w:r w:rsidRPr="005114CE">
              <w:t>Branch:</w:t>
            </w:r>
          </w:p>
        </w:tc>
        <w:tc>
          <w:tcPr>
            <w:tcW w:w="5207" w:type="dxa"/>
            <w:tcBorders>
              <w:bottom w:val="single" w:sz="4" w:space="0" w:color="auto"/>
            </w:tcBorders>
          </w:tcPr>
          <w:p w:rsidR="000D2539" w:rsidRPr="009C220D" w:rsidRDefault="000D2539" w:rsidP="00902964">
            <w:pPr>
              <w:pStyle w:val="FieldText"/>
            </w:pPr>
          </w:p>
        </w:tc>
        <w:tc>
          <w:tcPr>
            <w:tcW w:w="846" w:type="dxa"/>
          </w:tcPr>
          <w:p w:rsidR="000D2539" w:rsidRPr="005114CE" w:rsidRDefault="000D2539" w:rsidP="00C92A3C">
            <w:pPr>
              <w:pStyle w:val="Heading4"/>
              <w:outlineLvl w:val="3"/>
            </w:pPr>
            <w:r w:rsidRPr="005114CE">
              <w:t>From:</w:t>
            </w:r>
          </w:p>
        </w:tc>
        <w:tc>
          <w:tcPr>
            <w:tcW w:w="1314" w:type="dxa"/>
            <w:tcBorders>
              <w:bottom w:val="single" w:sz="4" w:space="0" w:color="auto"/>
            </w:tcBorders>
          </w:tcPr>
          <w:p w:rsidR="000D2539" w:rsidRPr="009C220D" w:rsidRDefault="000D2539" w:rsidP="00902964">
            <w:pPr>
              <w:pStyle w:val="FieldText"/>
            </w:pPr>
          </w:p>
        </w:tc>
        <w:tc>
          <w:tcPr>
            <w:tcW w:w="540" w:type="dxa"/>
          </w:tcPr>
          <w:p w:rsidR="000D2539" w:rsidRPr="005114CE" w:rsidRDefault="000D2539" w:rsidP="00C92A3C">
            <w:pPr>
              <w:pStyle w:val="Heading4"/>
              <w:outlineLvl w:val="3"/>
            </w:pPr>
            <w:r w:rsidRPr="005114CE">
              <w:t>To:</w:t>
            </w:r>
          </w:p>
        </w:tc>
        <w:tc>
          <w:tcPr>
            <w:tcW w:w="1350" w:type="dxa"/>
            <w:tcBorders>
              <w:bottom w:val="single" w:sz="4" w:space="0" w:color="auto"/>
            </w:tcBorders>
          </w:tcPr>
          <w:p w:rsidR="000D2539" w:rsidRPr="009C220D" w:rsidRDefault="000D2539" w:rsidP="00902964">
            <w:pPr>
              <w:pStyle w:val="FieldText"/>
            </w:pPr>
          </w:p>
        </w:tc>
      </w:tr>
    </w:tbl>
    <w:p w:rsidR="00C92A3C" w:rsidRDefault="00C92A3C"/>
    <w:tbl>
      <w:tblPr>
        <w:tblStyle w:val="PlainTable3"/>
        <w:tblW w:w="5000" w:type="pct"/>
        <w:tblLayout w:type="fixed"/>
        <w:tblLook w:val="0620" w:firstRow="1" w:lastRow="0" w:firstColumn="0" w:lastColumn="0" w:noHBand="1" w:noVBand="1"/>
      </w:tblPr>
      <w:tblGrid>
        <w:gridCol w:w="1829"/>
        <w:gridCol w:w="3120"/>
        <w:gridCol w:w="1927"/>
        <w:gridCol w:w="3204"/>
      </w:tblGrid>
      <w:tr w:rsidR="000D2539" w:rsidRPr="005114CE" w:rsidTr="00BD103E">
        <w:trPr>
          <w:cnfStyle w:val="100000000000" w:firstRow="1" w:lastRow="0" w:firstColumn="0" w:lastColumn="0" w:oddVBand="0" w:evenVBand="0" w:oddHBand="0" w:evenHBand="0" w:firstRowFirstColumn="0" w:firstRowLastColumn="0" w:lastRowFirstColumn="0" w:lastRowLastColumn="0"/>
          <w:trHeight w:val="288"/>
        </w:trPr>
        <w:tc>
          <w:tcPr>
            <w:tcW w:w="1829" w:type="dxa"/>
          </w:tcPr>
          <w:p w:rsidR="000D2539" w:rsidRPr="005114CE" w:rsidRDefault="000D2539" w:rsidP="00490804">
            <w:r w:rsidRPr="005114CE">
              <w:t>Rank at Discharge:</w:t>
            </w:r>
            <w:r w:rsidR="00374A80">
              <w:t xml:space="preserve"> </w:t>
            </w:r>
          </w:p>
        </w:tc>
        <w:tc>
          <w:tcPr>
            <w:tcW w:w="3120" w:type="dxa"/>
            <w:tcBorders>
              <w:bottom w:val="single" w:sz="4" w:space="0" w:color="auto"/>
            </w:tcBorders>
          </w:tcPr>
          <w:p w:rsidR="000D2539" w:rsidRPr="009C220D" w:rsidRDefault="000D2539" w:rsidP="00902964">
            <w:pPr>
              <w:pStyle w:val="FieldText"/>
            </w:pPr>
          </w:p>
        </w:tc>
        <w:tc>
          <w:tcPr>
            <w:tcW w:w="1927" w:type="dxa"/>
          </w:tcPr>
          <w:p w:rsidR="000D2539" w:rsidRPr="005114CE" w:rsidRDefault="000D2539" w:rsidP="00C92A3C">
            <w:pPr>
              <w:pStyle w:val="Heading4"/>
              <w:outlineLvl w:val="3"/>
            </w:pPr>
            <w:r w:rsidRPr="005114CE">
              <w:t>Type of Discharge:</w:t>
            </w:r>
          </w:p>
        </w:tc>
        <w:tc>
          <w:tcPr>
            <w:tcW w:w="3204" w:type="dxa"/>
            <w:tcBorders>
              <w:bottom w:val="single" w:sz="4" w:space="0" w:color="auto"/>
            </w:tcBorders>
          </w:tcPr>
          <w:p w:rsidR="000D2539" w:rsidRPr="009C220D" w:rsidRDefault="00374A80" w:rsidP="00902964">
            <w:pPr>
              <w:pStyle w:val="FieldText"/>
            </w:pPr>
            <w:r>
              <w:t xml:space="preserve">  </w:t>
            </w:r>
          </w:p>
        </w:tc>
      </w:tr>
    </w:tbl>
    <w:p w:rsidR="00C92A3C" w:rsidRDefault="00C92A3C"/>
    <w:tbl>
      <w:tblPr>
        <w:tblStyle w:val="PlainTable3"/>
        <w:tblW w:w="5000" w:type="pct"/>
        <w:tblLayout w:type="fixed"/>
        <w:tblLook w:val="0620" w:firstRow="1" w:lastRow="0" w:firstColumn="0" w:lastColumn="0" w:noHBand="1" w:noVBand="1"/>
      </w:tblPr>
      <w:tblGrid>
        <w:gridCol w:w="2842"/>
        <w:gridCol w:w="7238"/>
      </w:tblGrid>
      <w:tr w:rsidR="000D2539" w:rsidRPr="005114CE" w:rsidTr="00BD103E">
        <w:trPr>
          <w:cnfStyle w:val="100000000000" w:firstRow="1" w:lastRow="0" w:firstColumn="0" w:lastColumn="0" w:oddVBand="0" w:evenVBand="0" w:oddHBand="0" w:evenHBand="0" w:firstRowFirstColumn="0" w:firstRowLastColumn="0" w:lastRowFirstColumn="0" w:lastRowLastColumn="0"/>
          <w:trHeight w:val="288"/>
        </w:trPr>
        <w:tc>
          <w:tcPr>
            <w:tcW w:w="2842" w:type="dxa"/>
          </w:tcPr>
          <w:p w:rsidR="000D2539" w:rsidRPr="005114CE" w:rsidRDefault="000D2539" w:rsidP="00490804">
            <w:r w:rsidRPr="005114CE">
              <w:t>If other than honorable, explain:</w:t>
            </w:r>
          </w:p>
        </w:tc>
        <w:tc>
          <w:tcPr>
            <w:tcW w:w="7238" w:type="dxa"/>
            <w:tcBorders>
              <w:bottom w:val="single" w:sz="4" w:space="0" w:color="auto"/>
            </w:tcBorders>
          </w:tcPr>
          <w:p w:rsidR="000D2539" w:rsidRPr="009C220D" w:rsidRDefault="00374A80" w:rsidP="00902964">
            <w:pPr>
              <w:pStyle w:val="FieldText"/>
            </w:pPr>
            <w:r>
              <w:t xml:space="preserve"> </w:t>
            </w:r>
          </w:p>
        </w:tc>
      </w:tr>
    </w:tbl>
    <w:p w:rsidR="00871876" w:rsidRDefault="00871876" w:rsidP="00871876">
      <w:pPr>
        <w:pStyle w:val="Heading2"/>
      </w:pPr>
      <w:r w:rsidRPr="009C220D">
        <w:t>Disclaimer and Signature</w:t>
      </w:r>
    </w:p>
    <w:p w:rsidR="00871876" w:rsidRDefault="00871876" w:rsidP="00490804">
      <w:pPr>
        <w:pStyle w:val="Italic"/>
      </w:pPr>
      <w:r w:rsidRPr="005114CE">
        <w:t xml:space="preserve">I certify that </w:t>
      </w:r>
      <w:r w:rsidR="00331DEC">
        <w:t xml:space="preserve">all information I have provided in order to apply for and secure work with the employer is true, complete, and correct. </w:t>
      </w:r>
    </w:p>
    <w:p w:rsidR="00331DEC" w:rsidRPr="005114CE" w:rsidRDefault="00331DEC" w:rsidP="00490804">
      <w:pPr>
        <w:pStyle w:val="Italic"/>
      </w:pPr>
      <w:r>
        <w:t xml:space="preserve">I understand that any information provided by me that is found to be false, incomplete or misrepresented in any respect, will be sufficient cause to (i) cancel further consideration of this application, or (ii) immediately discharge me from the employer’s service, whenever it is discovered. </w:t>
      </w:r>
    </w:p>
    <w:p w:rsidR="00871876" w:rsidRDefault="004C0F3D" w:rsidP="00490804">
      <w:pPr>
        <w:pStyle w:val="Italic"/>
      </w:pPr>
      <w:r>
        <w:t xml:space="preserve">I expressly authorize, without reservation, the employer, its representatives, employees, or agents to contact and obtain information from all references, employers, public agencies, licensing authorities and educational institutions, and do otherwise verify the accuracy of all information provided by me in this application, resume, or job interview, I hereby waive any and all rights and claims I may have regarding the employer, its agents, employees, or representatives, for seeking, gathering, and using such information in the employment process and all other persons, corporations, or organizations for furnishing such information about me. </w:t>
      </w:r>
    </w:p>
    <w:p w:rsidR="004C0F3D" w:rsidRDefault="004C0F3D" w:rsidP="00490804">
      <w:pPr>
        <w:pStyle w:val="Italic"/>
      </w:pPr>
      <w:r>
        <w:t xml:space="preserve">I understand that the employer does not unlawfully discriminate in employment and no questions on this application is used for the purpose of limiting or excusing any applicant from consideration for employment on a basis prohibited by applicable local, state, or federal law. </w:t>
      </w:r>
    </w:p>
    <w:p w:rsidR="004C0F3D" w:rsidRDefault="004C0F3D" w:rsidP="00490804">
      <w:pPr>
        <w:pStyle w:val="Italic"/>
      </w:pPr>
      <w:r>
        <w:t xml:space="preserve">I understand that this application remains current for only 30 days. At the conclusion of that time, if I have not heard from the employer and still wish to be considered for employment, it will be necessary to reapply and fill out a new application. </w:t>
      </w:r>
    </w:p>
    <w:p w:rsidR="004C0F3D" w:rsidRDefault="004C0F3D" w:rsidP="00490804">
      <w:pPr>
        <w:pStyle w:val="Italic"/>
      </w:pPr>
      <w:r>
        <w:t xml:space="preserve">If I am hired, I understand that I am free to resign at any time, with or without cause and without prior notice, and the employer reserves the same right to terminate my employment at any time, with or without cause and without prior notice, except as may be required by law. This application does not constitute an agreement or contract for employment for any specified period or definite duration. I understand that no supervisor or representative of the employer is authorized to make any assurances to the contrary and that no implied oral or written agreement contrary to the foregoing express language are valid unless they are in writing and signed by the employer’s president. </w:t>
      </w:r>
    </w:p>
    <w:p w:rsidR="004C0F3D" w:rsidRDefault="004C0F3D" w:rsidP="00490804">
      <w:pPr>
        <w:pStyle w:val="Italic"/>
      </w:pPr>
      <w:r>
        <w:t xml:space="preserve">I also understand that if I am hired, I will be required to provide proof of identity and legal authority to work in the United States and that federal immigration laws require me to complete and I-9 Form in this regard. </w:t>
      </w:r>
    </w:p>
    <w:p w:rsidR="004C0F3D" w:rsidRDefault="004C0F3D" w:rsidP="00490804">
      <w:pPr>
        <w:pStyle w:val="Italic"/>
      </w:pPr>
    </w:p>
    <w:p w:rsidR="004C0F3D" w:rsidRDefault="004C0F3D" w:rsidP="00490804">
      <w:pPr>
        <w:pStyle w:val="Italic"/>
      </w:pPr>
    </w:p>
    <w:p w:rsidR="004C0F3D" w:rsidRDefault="004C0F3D" w:rsidP="00490804">
      <w:pPr>
        <w:pStyle w:val="Italic"/>
      </w:pPr>
    </w:p>
    <w:p w:rsidR="004C0F3D" w:rsidRDefault="004C0F3D" w:rsidP="00490804">
      <w:pPr>
        <w:pStyle w:val="Italic"/>
      </w:pPr>
    </w:p>
    <w:p w:rsidR="004C0F3D" w:rsidRDefault="004C0F3D" w:rsidP="00490804">
      <w:pPr>
        <w:pStyle w:val="Italic"/>
      </w:pPr>
    </w:p>
    <w:p w:rsidR="004C0F3D" w:rsidRPr="004C0F3D" w:rsidRDefault="004C0F3D" w:rsidP="00490804">
      <w:pPr>
        <w:pStyle w:val="Italic"/>
        <w:rPr>
          <w:b/>
          <w:i w:val="0"/>
        </w:rPr>
      </w:pPr>
      <w:r w:rsidRPr="004C0F3D">
        <w:rPr>
          <w:b/>
          <w:i w:val="0"/>
        </w:rPr>
        <w:t xml:space="preserve">DO NOT SIGN UNTIL YOU HAVE READ THE ABOVE APPLICANT STATEMENT. </w:t>
      </w:r>
    </w:p>
    <w:p w:rsidR="004C0F3D" w:rsidRPr="004C0F3D" w:rsidRDefault="004C0F3D" w:rsidP="00490804">
      <w:pPr>
        <w:pStyle w:val="Italic"/>
        <w:rPr>
          <w:i w:val="0"/>
        </w:rPr>
      </w:pPr>
      <w:r w:rsidRPr="004C0F3D">
        <w:rPr>
          <w:i w:val="0"/>
        </w:rPr>
        <w:t xml:space="preserve">I certify that I have read, fully understand, and accept all terms of the foregoing Applicant Statement. </w:t>
      </w: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rsidR="004C0F3D" w:rsidRDefault="004C0F3D" w:rsidP="00490804"/>
          <w:p w:rsidR="004C0F3D" w:rsidRDefault="004C0F3D" w:rsidP="00490804"/>
          <w:p w:rsidR="004C0F3D" w:rsidRDefault="004C0F3D" w:rsidP="00490804"/>
          <w:p w:rsidR="004C0F3D" w:rsidRDefault="004C0F3D" w:rsidP="00490804"/>
          <w:p w:rsidR="000D2539" w:rsidRPr="005114CE" w:rsidRDefault="000D2539" w:rsidP="00490804">
            <w:r w:rsidRPr="005114CE">
              <w:t>Signature:</w:t>
            </w:r>
          </w:p>
        </w:tc>
        <w:tc>
          <w:tcPr>
            <w:tcW w:w="6145" w:type="dxa"/>
            <w:tcBorders>
              <w:bottom w:val="single" w:sz="4" w:space="0" w:color="auto"/>
            </w:tcBorders>
          </w:tcPr>
          <w:p w:rsidR="000D2539" w:rsidRPr="005114CE" w:rsidRDefault="000D2539" w:rsidP="00682C69">
            <w:pPr>
              <w:pStyle w:val="FieldText"/>
            </w:pPr>
          </w:p>
        </w:tc>
        <w:tc>
          <w:tcPr>
            <w:tcW w:w="674" w:type="dxa"/>
          </w:tcPr>
          <w:p w:rsidR="000D2539" w:rsidRPr="005114CE" w:rsidRDefault="000D2539" w:rsidP="00C92A3C">
            <w:pPr>
              <w:pStyle w:val="Heading4"/>
              <w:outlineLvl w:val="3"/>
            </w:pPr>
            <w:r w:rsidRPr="005114CE">
              <w:t>Date:</w:t>
            </w:r>
          </w:p>
        </w:tc>
        <w:tc>
          <w:tcPr>
            <w:tcW w:w="2189" w:type="dxa"/>
            <w:tcBorders>
              <w:bottom w:val="single" w:sz="4" w:space="0" w:color="auto"/>
            </w:tcBorders>
          </w:tcPr>
          <w:p w:rsidR="000D2539" w:rsidRPr="005114CE" w:rsidRDefault="000D2539" w:rsidP="00682C69">
            <w:pPr>
              <w:pStyle w:val="FieldText"/>
            </w:pPr>
          </w:p>
        </w:tc>
      </w:tr>
    </w:tbl>
    <w:p w:rsidR="005F6E87" w:rsidRDefault="005F6E87" w:rsidP="004E34C6"/>
    <w:p w:rsidR="00706501" w:rsidRDefault="00706501" w:rsidP="004E34C6"/>
    <w:p w:rsidR="00433E20" w:rsidRDefault="00433E20" w:rsidP="004E34C6"/>
    <w:p w:rsidR="00433E20" w:rsidRDefault="00433E20" w:rsidP="004E34C6"/>
    <w:p w:rsidR="00433E20" w:rsidRDefault="00433E20" w:rsidP="00433E20">
      <w:pPr>
        <w:tabs>
          <w:tab w:val="left" w:pos="1359"/>
          <w:tab w:val="left" w:pos="9848"/>
        </w:tabs>
        <w:spacing w:before="66"/>
        <w:ind w:left="128"/>
        <w:rPr>
          <w:b/>
          <w:sz w:val="40"/>
        </w:rPr>
      </w:pPr>
      <w:r>
        <w:rPr>
          <w:b/>
          <w:color w:val="FFFFFF"/>
          <w:sz w:val="40"/>
          <w:shd w:val="clear" w:color="auto" w:fill="000000"/>
        </w:rPr>
        <w:lastRenderedPageBreak/>
        <w:tab/>
      </w:r>
      <w:r>
        <w:rPr>
          <w:b/>
          <w:color w:val="FFFFFF"/>
          <w:spacing w:val="-3"/>
          <w:sz w:val="40"/>
          <w:shd w:val="clear" w:color="auto" w:fill="000000"/>
        </w:rPr>
        <w:t xml:space="preserve">Voluntary Affirmative Action </w:t>
      </w:r>
      <w:r>
        <w:rPr>
          <w:b/>
          <w:color w:val="FFFFFF"/>
          <w:spacing w:val="13"/>
          <w:sz w:val="40"/>
          <w:shd w:val="clear" w:color="auto" w:fill="000000"/>
        </w:rPr>
        <w:t xml:space="preserve"> </w:t>
      </w:r>
      <w:r>
        <w:rPr>
          <w:b/>
          <w:color w:val="FFFFFF"/>
          <w:spacing w:val="-3"/>
          <w:sz w:val="40"/>
          <w:shd w:val="clear" w:color="auto" w:fill="000000"/>
        </w:rPr>
        <w:t>Information</w:t>
      </w:r>
      <w:r>
        <w:rPr>
          <w:b/>
          <w:color w:val="FFFFFF"/>
          <w:spacing w:val="-3"/>
          <w:sz w:val="40"/>
          <w:shd w:val="clear" w:color="auto" w:fill="000000"/>
        </w:rPr>
        <w:tab/>
      </w:r>
    </w:p>
    <w:p w:rsidR="00433E20" w:rsidRDefault="00433E20" w:rsidP="00433E20">
      <w:pPr>
        <w:pStyle w:val="BodyText"/>
        <w:spacing w:before="10"/>
        <w:rPr>
          <w:b/>
          <w:sz w:val="13"/>
        </w:rPr>
      </w:pPr>
    </w:p>
    <w:p w:rsidR="00433E20" w:rsidRDefault="00433E20" w:rsidP="00433E20">
      <w:pPr>
        <w:spacing w:before="99"/>
        <w:ind w:left="115"/>
        <w:rPr>
          <w:rFonts w:ascii="Arial"/>
          <w:b/>
          <w:sz w:val="16"/>
        </w:rPr>
      </w:pPr>
      <w:r>
        <w:rPr>
          <w:noProof/>
        </w:rPr>
        <mc:AlternateContent>
          <mc:Choice Requires="wps">
            <w:drawing>
              <wp:anchor distT="0" distB="0" distL="114300" distR="114300" simplePos="0" relativeHeight="251662336" behindDoc="0" locked="0" layoutInCell="1" allowOverlap="1" wp14:anchorId="341C9344" wp14:editId="474A73DD">
                <wp:simplePos x="0" y="0"/>
                <wp:positionH relativeFrom="page">
                  <wp:posOffset>742315</wp:posOffset>
                </wp:positionH>
                <wp:positionV relativeFrom="paragraph">
                  <wp:posOffset>234950</wp:posOffset>
                </wp:positionV>
                <wp:extent cx="6172200" cy="571500"/>
                <wp:effectExtent l="8890" t="9525" r="10160"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1500"/>
                        </a:xfrm>
                        <a:prstGeom prst="rect">
                          <a:avLst/>
                        </a:prstGeom>
                        <a:solidFill>
                          <a:srgbClr val="BFBFBF"/>
                        </a:solidFill>
                        <a:ln w="9525">
                          <a:solidFill>
                            <a:srgbClr val="000000"/>
                          </a:solidFill>
                          <a:prstDash val="solid"/>
                          <a:miter lim="800000"/>
                          <a:headEnd/>
                          <a:tailEnd/>
                        </a:ln>
                      </wps:spPr>
                      <wps:txbx>
                        <w:txbxContent>
                          <w:p w:rsidR="00433E20" w:rsidRDefault="00433E20" w:rsidP="00433E20">
                            <w:pPr>
                              <w:pStyle w:val="BodyText"/>
                              <w:spacing w:before="48" w:line="242" w:lineRule="auto"/>
                              <w:ind w:left="158" w:right="456"/>
                              <w:jc w:val="both"/>
                            </w:pPr>
                            <w:r>
                              <w:t>We consider all applicants for positions without regard to race, color, religion, sex, national origin, citizenship, age, mental or physical</w:t>
                            </w:r>
                            <w:r>
                              <w:rPr>
                                <w:spacing w:val="-7"/>
                              </w:rPr>
                              <w:t xml:space="preserve"> </w:t>
                            </w:r>
                            <w:r>
                              <w:t>disabilities,</w:t>
                            </w:r>
                            <w:r>
                              <w:rPr>
                                <w:spacing w:val="-6"/>
                              </w:rPr>
                              <w:t xml:space="preserve"> </w:t>
                            </w:r>
                            <w:r>
                              <w:t>veteran/reserve/national</w:t>
                            </w:r>
                            <w:r>
                              <w:rPr>
                                <w:spacing w:val="-6"/>
                              </w:rPr>
                              <w:t xml:space="preserve"> </w:t>
                            </w:r>
                            <w:r>
                              <w:t>guard</w:t>
                            </w:r>
                            <w:r>
                              <w:rPr>
                                <w:spacing w:val="-6"/>
                              </w:rPr>
                              <w:t xml:space="preserve"> </w:t>
                            </w:r>
                            <w:r>
                              <w:t>or</w:t>
                            </w:r>
                            <w:r>
                              <w:rPr>
                                <w:spacing w:val="-6"/>
                              </w:rPr>
                              <w:t xml:space="preserve"> </w:t>
                            </w:r>
                            <w:r>
                              <w:t>any</w:t>
                            </w:r>
                            <w:r>
                              <w:rPr>
                                <w:spacing w:val="-5"/>
                              </w:rPr>
                              <w:t xml:space="preserve"> </w:t>
                            </w:r>
                            <w:r>
                              <w:t>other</w:t>
                            </w:r>
                            <w:r>
                              <w:rPr>
                                <w:spacing w:val="-6"/>
                              </w:rPr>
                              <w:t xml:space="preserve"> </w:t>
                            </w:r>
                            <w:r>
                              <w:t>similarly</w:t>
                            </w:r>
                            <w:r>
                              <w:rPr>
                                <w:spacing w:val="-6"/>
                              </w:rPr>
                              <w:t xml:space="preserve"> </w:t>
                            </w:r>
                            <w:r>
                              <w:t>protected</w:t>
                            </w:r>
                            <w:r>
                              <w:rPr>
                                <w:spacing w:val="-6"/>
                              </w:rPr>
                              <w:t xml:space="preserve"> </w:t>
                            </w:r>
                            <w:r>
                              <w:t>status.</w:t>
                            </w:r>
                            <w:r>
                              <w:rPr>
                                <w:spacing w:val="-6"/>
                              </w:rPr>
                              <w:t xml:space="preserve"> </w:t>
                            </w:r>
                            <w:r>
                              <w:t>We</w:t>
                            </w:r>
                            <w:r>
                              <w:rPr>
                                <w:spacing w:val="-6"/>
                              </w:rPr>
                              <w:t xml:space="preserve"> </w:t>
                            </w:r>
                            <w:r>
                              <w:t>also</w:t>
                            </w:r>
                            <w:r>
                              <w:rPr>
                                <w:spacing w:val="-5"/>
                              </w:rPr>
                              <w:t xml:space="preserve"> </w:t>
                            </w:r>
                            <w:r>
                              <w:t>comply</w:t>
                            </w:r>
                            <w:r>
                              <w:rPr>
                                <w:spacing w:val="-6"/>
                              </w:rPr>
                              <w:t xml:space="preserve"> </w:t>
                            </w:r>
                            <w:r>
                              <w:t>with</w:t>
                            </w:r>
                            <w:r>
                              <w:rPr>
                                <w:spacing w:val="-6"/>
                              </w:rPr>
                              <w:t xml:space="preserve"> </w:t>
                            </w:r>
                            <w:r>
                              <w:t>all</w:t>
                            </w:r>
                            <w:r>
                              <w:rPr>
                                <w:spacing w:val="-6"/>
                              </w:rPr>
                              <w:t xml:space="preserve"> </w:t>
                            </w:r>
                            <w:r>
                              <w:t>applicable laws governing employment practices and do not discriminate on the basis of any unlawful</w:t>
                            </w:r>
                            <w:r>
                              <w:rPr>
                                <w:spacing w:val="-31"/>
                              </w:rPr>
                              <w:t xml:space="preserve"> </w:t>
                            </w:r>
                            <w:r>
                              <w:t>criteria.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C9344" id="Text Box 6" o:spid="_x0000_s1027" type="#_x0000_t202" style="position:absolute;left:0;text-align:left;margin-left:58.45pt;margin-top:18.5pt;width:486pt;height: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" fillcolor="#bfbfbf">
                <v:textbox inset="0,0,0,0">
                  <w:txbxContent>
                    <w:p w:rsidR="00433E20" w:rsidRDefault="00433E20" w:rsidP="00433E20">
                      <w:pPr>
                        <w:pStyle w:val="BodyText"/>
                        <w:spacing w:before="48" w:line="242" w:lineRule="auto"/>
                        <w:ind w:left="158" w:right="456"/>
                        <w:jc w:val="both"/>
                      </w:pPr>
                      <w:r>
                        <w:t>We consider all applicants for positions without regard to race, color, religion, sex, national origin, citizenship, age, mental or physical</w:t>
                      </w:r>
                      <w:r>
                        <w:rPr>
                          <w:spacing w:val="-7"/>
                        </w:rPr>
                        <w:t xml:space="preserve"> </w:t>
                      </w:r>
                      <w:r>
                        <w:t>disabilities,</w:t>
                      </w:r>
                      <w:r>
                        <w:rPr>
                          <w:spacing w:val="-6"/>
                        </w:rPr>
                        <w:t xml:space="preserve"> </w:t>
                      </w:r>
                      <w:r>
                        <w:t>veteran/reserve/national</w:t>
                      </w:r>
                      <w:r>
                        <w:rPr>
                          <w:spacing w:val="-6"/>
                        </w:rPr>
                        <w:t xml:space="preserve"> </w:t>
                      </w:r>
                      <w:r>
                        <w:t>guard</w:t>
                      </w:r>
                      <w:r>
                        <w:rPr>
                          <w:spacing w:val="-6"/>
                        </w:rPr>
                        <w:t xml:space="preserve"> </w:t>
                      </w:r>
                      <w:r>
                        <w:t>or</w:t>
                      </w:r>
                      <w:r>
                        <w:rPr>
                          <w:spacing w:val="-6"/>
                        </w:rPr>
                        <w:t xml:space="preserve"> </w:t>
                      </w:r>
                      <w:r>
                        <w:t>any</w:t>
                      </w:r>
                      <w:r>
                        <w:rPr>
                          <w:spacing w:val="-5"/>
                        </w:rPr>
                        <w:t xml:space="preserve"> </w:t>
                      </w:r>
                      <w:r>
                        <w:t>other</w:t>
                      </w:r>
                      <w:r>
                        <w:rPr>
                          <w:spacing w:val="-6"/>
                        </w:rPr>
                        <w:t xml:space="preserve"> </w:t>
                      </w:r>
                      <w:r>
                        <w:t>similarly</w:t>
                      </w:r>
                      <w:r>
                        <w:rPr>
                          <w:spacing w:val="-6"/>
                        </w:rPr>
                        <w:t xml:space="preserve"> </w:t>
                      </w:r>
                      <w:r>
                        <w:t>protected</w:t>
                      </w:r>
                      <w:r>
                        <w:rPr>
                          <w:spacing w:val="-6"/>
                        </w:rPr>
                        <w:t xml:space="preserve"> </w:t>
                      </w:r>
                      <w:r>
                        <w:t>status.</w:t>
                      </w:r>
                      <w:r>
                        <w:rPr>
                          <w:spacing w:val="-6"/>
                        </w:rPr>
                        <w:t xml:space="preserve"> </w:t>
                      </w:r>
                      <w:r>
                        <w:t>We</w:t>
                      </w:r>
                      <w:r>
                        <w:rPr>
                          <w:spacing w:val="-6"/>
                        </w:rPr>
                        <w:t xml:space="preserve"> </w:t>
                      </w:r>
                      <w:r>
                        <w:t>also</w:t>
                      </w:r>
                      <w:r>
                        <w:rPr>
                          <w:spacing w:val="-5"/>
                        </w:rPr>
                        <w:t xml:space="preserve"> </w:t>
                      </w:r>
                      <w:r>
                        <w:t>comply</w:t>
                      </w:r>
                      <w:r>
                        <w:rPr>
                          <w:spacing w:val="-6"/>
                        </w:rPr>
                        <w:t xml:space="preserve"> </w:t>
                      </w:r>
                      <w:r>
                        <w:t>with</w:t>
                      </w:r>
                      <w:r>
                        <w:rPr>
                          <w:spacing w:val="-6"/>
                        </w:rPr>
                        <w:t xml:space="preserve"> </w:t>
                      </w:r>
                      <w:r>
                        <w:t>all</w:t>
                      </w:r>
                      <w:r>
                        <w:rPr>
                          <w:spacing w:val="-6"/>
                        </w:rPr>
                        <w:t xml:space="preserve"> </w:t>
                      </w:r>
                      <w:r>
                        <w:t>applicable laws governing employment practices and do not discriminate on the basis of any unlawful</w:t>
                      </w:r>
                      <w:r>
                        <w:rPr>
                          <w:spacing w:val="-31"/>
                        </w:rPr>
                        <w:t xml:space="preserve"> </w:t>
                      </w:r>
                      <w:r>
                        <w:t>criteria.</w:t>
                      </w:r>
                    </w:p>
                  </w:txbxContent>
                </v:textbox>
                <w10:wrap anchorx="page"/>
              </v:shape>
            </w:pict>
          </mc:Fallback>
        </mc:AlternateContent>
      </w:r>
      <w:r>
        <w:rPr>
          <w:rFonts w:ascii="Arial"/>
          <w:b/>
          <w:w w:val="105"/>
          <w:sz w:val="16"/>
        </w:rPr>
        <w:t>COMPLETION OF INFORMATION BELOW IS VOLUNTARY</w:t>
      </w:r>
    </w:p>
    <w:p w:rsidR="00433E20" w:rsidRDefault="00433E20" w:rsidP="00433E20">
      <w:pPr>
        <w:pStyle w:val="BodyText"/>
        <w:rPr>
          <w:rFonts w:ascii="Arial"/>
          <w:b/>
          <w:sz w:val="20"/>
        </w:rPr>
      </w:pPr>
    </w:p>
    <w:p w:rsidR="00433E20" w:rsidRDefault="00433E20" w:rsidP="00433E20">
      <w:pPr>
        <w:pStyle w:val="BodyText"/>
        <w:rPr>
          <w:rFonts w:ascii="Arial"/>
          <w:b/>
          <w:sz w:val="20"/>
        </w:rPr>
      </w:pPr>
    </w:p>
    <w:p w:rsidR="00433E20" w:rsidRDefault="00433E20" w:rsidP="00433E20">
      <w:pPr>
        <w:pStyle w:val="BodyText"/>
        <w:rPr>
          <w:rFonts w:ascii="Arial"/>
          <w:b/>
          <w:sz w:val="20"/>
        </w:rPr>
      </w:pPr>
    </w:p>
    <w:p w:rsidR="00433E20" w:rsidRDefault="00433E20" w:rsidP="00433E20">
      <w:pPr>
        <w:pStyle w:val="BodyText"/>
        <w:spacing w:before="9"/>
        <w:rPr>
          <w:rFonts w:ascii="Arial"/>
          <w:b/>
          <w:sz w:val="21"/>
        </w:rPr>
      </w:pPr>
      <w:r>
        <w:rPr>
          <w:noProof/>
        </w:rPr>
        <mc:AlternateContent>
          <mc:Choice Requires="wps">
            <w:drawing>
              <wp:anchor distT="0" distB="0" distL="0" distR="0" simplePos="0" relativeHeight="251663360" behindDoc="1" locked="0" layoutInCell="1" allowOverlap="1" wp14:anchorId="0E4BCF2A" wp14:editId="0D5724A0">
                <wp:simplePos x="0" y="0"/>
                <wp:positionH relativeFrom="page">
                  <wp:posOffset>742315</wp:posOffset>
                </wp:positionH>
                <wp:positionV relativeFrom="paragraph">
                  <wp:posOffset>189230</wp:posOffset>
                </wp:positionV>
                <wp:extent cx="6172200" cy="1177925"/>
                <wp:effectExtent l="8890" t="10160" r="10160" b="12065"/>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779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3E20" w:rsidRDefault="00433E20" w:rsidP="00433E20">
                            <w:pPr>
                              <w:pStyle w:val="BodyText"/>
                              <w:spacing w:before="48"/>
                              <w:ind w:left="158"/>
                            </w:pPr>
                            <w:r>
                              <w:t>To be completed by applicant on a voluntary basis. Not for interview purposes. To be filed separately from application.</w:t>
                            </w:r>
                          </w:p>
                          <w:p w:rsidR="00433E20" w:rsidRDefault="00433E20" w:rsidP="00433E20">
                            <w:pPr>
                              <w:pStyle w:val="BodyText"/>
                              <w:spacing w:before="9"/>
                              <w:rPr>
                                <w:rFonts w:ascii="Arial"/>
                                <w:b/>
                              </w:rPr>
                            </w:pPr>
                          </w:p>
                          <w:p w:rsidR="00433E20" w:rsidRDefault="00433E20" w:rsidP="00433E20">
                            <w:pPr>
                              <w:pStyle w:val="BodyText"/>
                              <w:spacing w:before="1" w:line="235" w:lineRule="auto"/>
                              <w:ind w:left="158" w:right="167"/>
                            </w:pPr>
                            <w:r>
                              <w:t xml:space="preserve">In an effort to comply with requirement regarding government record keeping, reporting and other legal obligations, which may apply, we invite you to complete this applicant data survey. Providing this information is </w:t>
                            </w:r>
                            <w:r>
                              <w:rPr>
                                <w:b/>
                              </w:rPr>
                              <w:t xml:space="preserve">STRICTLY VOLUNTARY. </w:t>
                            </w:r>
                            <w:r>
                              <w:t>Failure to provide it will not subject you to any adverse personnel decision or action. Your cooperation is appreciated.</w:t>
                            </w:r>
                          </w:p>
                          <w:p w:rsidR="00433E20" w:rsidRDefault="00433E20" w:rsidP="00433E20">
                            <w:pPr>
                              <w:pStyle w:val="BodyText"/>
                              <w:spacing w:before="5"/>
                              <w:rPr>
                                <w:rFonts w:ascii="Arial"/>
                                <w:b/>
                              </w:rPr>
                            </w:pPr>
                          </w:p>
                          <w:p w:rsidR="00433E20" w:rsidRDefault="00433E20" w:rsidP="00433E20">
                            <w:pPr>
                              <w:pStyle w:val="BodyText"/>
                              <w:spacing w:before="1" w:line="242" w:lineRule="auto"/>
                              <w:ind w:left="158" w:right="167"/>
                            </w:pPr>
                            <w:r>
                              <w:t xml:space="preserve">Please be advised that this survey is </w:t>
                            </w:r>
                            <w:r>
                              <w:rPr>
                                <w:i/>
                                <w:u w:val="single"/>
                              </w:rPr>
                              <w:t>not</w:t>
                            </w:r>
                            <w:r>
                              <w:rPr>
                                <w:i/>
                              </w:rPr>
                              <w:t xml:space="preserve"> </w:t>
                            </w:r>
                            <w:r>
                              <w:t>a part of your official application for employment. It will not be used in any hiring decision. The information will be used and kept confidential in accordance with applicable laws and regulations.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BCF2A" id="Text Box 5" o:spid="_x0000_s1028" type="#_x0000_t202" style="position:absolute;margin-left:58.45pt;margin-top:14.9pt;width:486pt;height:92.7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" filled="f">
                <v:textbox inset="0,0,0,0">
                  <w:txbxContent>
                    <w:p w:rsidR="00433E20" w:rsidRDefault="00433E20" w:rsidP="00433E20">
                      <w:pPr>
                        <w:pStyle w:val="BodyText"/>
                        <w:spacing w:before="48"/>
                        <w:ind w:left="158"/>
                      </w:pPr>
                      <w:r>
                        <w:t>To be completed by applicant on a voluntary basis. Not for interview purposes. To be filed separately from application.</w:t>
                      </w:r>
                    </w:p>
                    <w:p w:rsidR="00433E20" w:rsidRDefault="00433E20" w:rsidP="00433E20">
                      <w:pPr>
                        <w:pStyle w:val="BodyText"/>
                        <w:spacing w:before="9"/>
                        <w:rPr>
                          <w:rFonts w:ascii="Arial"/>
                          <w:b/>
                        </w:rPr>
                      </w:pPr>
                    </w:p>
                    <w:p w:rsidR="00433E20" w:rsidRDefault="00433E20" w:rsidP="00433E20">
                      <w:pPr>
                        <w:pStyle w:val="BodyText"/>
                        <w:spacing w:before="1" w:line="235" w:lineRule="auto"/>
                        <w:ind w:left="158" w:right="167"/>
                      </w:pPr>
                      <w:r>
                        <w:t xml:space="preserve">In an effort to comply with requirement regarding government record keeping, reporting and other legal obligations, which may apply, we invite you to complete this applicant data survey. Providing this information is </w:t>
                      </w:r>
                      <w:r>
                        <w:rPr>
                          <w:b/>
                        </w:rPr>
                        <w:t xml:space="preserve">STRICTLY VOLUNTARY. </w:t>
                      </w:r>
                      <w:r>
                        <w:t>Failure to provide it will not subject you to any adverse personnel decision or action. Your cooperation is appreciated.</w:t>
                      </w:r>
                    </w:p>
                    <w:p w:rsidR="00433E20" w:rsidRDefault="00433E20" w:rsidP="00433E20">
                      <w:pPr>
                        <w:pStyle w:val="BodyText"/>
                        <w:spacing w:before="5"/>
                        <w:rPr>
                          <w:rFonts w:ascii="Arial"/>
                          <w:b/>
                        </w:rPr>
                      </w:pPr>
                    </w:p>
                    <w:p w:rsidR="00433E20" w:rsidRDefault="00433E20" w:rsidP="00433E20">
                      <w:pPr>
                        <w:pStyle w:val="BodyText"/>
                        <w:spacing w:before="1" w:line="242" w:lineRule="auto"/>
                        <w:ind w:left="158" w:right="167"/>
                      </w:pPr>
                      <w:r>
                        <w:t xml:space="preserve">Please be advised that this survey is </w:t>
                      </w:r>
                      <w:r>
                        <w:rPr>
                          <w:i/>
                          <w:u w:val="single"/>
                        </w:rPr>
                        <w:t>not</w:t>
                      </w:r>
                      <w:r>
                        <w:rPr>
                          <w:i/>
                        </w:rPr>
                        <w:t xml:space="preserve"> </w:t>
                      </w:r>
                      <w:r>
                        <w:t>a part of your official application for employment. It will not be used in any hiring decision. The information will be used and kept confidential in accordance with applicable laws and regulations.</w:t>
                      </w:r>
                    </w:p>
                  </w:txbxContent>
                </v:textbox>
                <w10:wrap type="topAndBottom" anchorx="page"/>
              </v:shape>
            </w:pict>
          </mc:Fallback>
        </mc:AlternateContent>
      </w:r>
    </w:p>
    <w:p w:rsidR="00433E20" w:rsidRDefault="00433E20" w:rsidP="00433E20">
      <w:pPr>
        <w:pStyle w:val="BodyText"/>
        <w:spacing w:before="2"/>
        <w:rPr>
          <w:rFonts w:ascii="Arial"/>
          <w:b/>
          <w:sz w:val="16"/>
        </w:rPr>
      </w:pPr>
    </w:p>
    <w:p w:rsidR="00433E20" w:rsidRDefault="00433E20" w:rsidP="00433E20">
      <w:pPr>
        <w:pStyle w:val="Heading1"/>
        <w:tabs>
          <w:tab w:val="left" w:pos="6029"/>
          <w:tab w:val="left" w:pos="8056"/>
        </w:tabs>
        <w:spacing w:before="0"/>
      </w:pPr>
      <w:r>
        <w:rPr>
          <w:spacing w:val="-3"/>
        </w:rPr>
        <w:t>Position(s)</w:t>
      </w:r>
      <w:r>
        <w:rPr>
          <w:spacing w:val="13"/>
        </w:rPr>
        <w:t xml:space="preserve"> </w:t>
      </w:r>
      <w:r>
        <w:rPr>
          <w:spacing w:val="-3"/>
        </w:rPr>
        <w:t>applied</w:t>
      </w:r>
      <w:r>
        <w:rPr>
          <w:spacing w:val="13"/>
        </w:rPr>
        <w:t xml:space="preserve"> </w:t>
      </w:r>
      <w:r>
        <w:rPr>
          <w:spacing w:val="-3"/>
        </w:rPr>
        <w:t>for</w:t>
      </w:r>
      <w:r>
        <w:rPr>
          <w:spacing w:val="-3"/>
          <w:u w:val="single"/>
        </w:rPr>
        <w:t xml:space="preserve"> </w:t>
      </w:r>
      <w:r>
        <w:rPr>
          <w:spacing w:val="-3"/>
          <w:u w:val="single"/>
        </w:rPr>
        <w:tab/>
      </w:r>
      <w:r>
        <w:rPr>
          <w:spacing w:val="-3"/>
        </w:rPr>
        <w:t>Date</w:t>
      </w:r>
      <w:r>
        <w:rPr>
          <w:spacing w:val="2"/>
        </w:rPr>
        <w:t xml:space="preserve"> </w:t>
      </w:r>
      <w:r>
        <w:rPr>
          <w:w w:val="102"/>
          <w:u w:val="single"/>
        </w:rPr>
        <w:t xml:space="preserve"> </w:t>
      </w:r>
      <w:r>
        <w:rPr>
          <w:u w:val="single"/>
        </w:rPr>
        <w:tab/>
      </w:r>
    </w:p>
    <w:p w:rsidR="00433E20" w:rsidRDefault="00433E20" w:rsidP="00433E20">
      <w:pPr>
        <w:pStyle w:val="BodyText"/>
        <w:rPr>
          <w:sz w:val="14"/>
        </w:rPr>
      </w:pPr>
    </w:p>
    <w:p w:rsidR="00433E20" w:rsidRDefault="00433E20" w:rsidP="00433E20">
      <w:r>
        <w:t xml:space="preserve">     Referral Source:      </w:t>
      </w:r>
      <w:r w:rsidRPr="005114CE">
        <w:fldChar w:fldCharType="begin">
          <w:ffData>
            <w:name w:val="Check3"/>
            <w:enabled/>
            <w:calcOnExit w:val="0"/>
            <w:checkBox>
              <w:sizeAuto/>
              <w:default w:val="0"/>
            </w:checkBox>
          </w:ffData>
        </w:fldChar>
      </w:r>
      <w:r w:rsidRPr="005114CE">
        <w:instrText xml:space="preserve"> FORMCHECKBOX </w:instrText>
      </w:r>
      <w:r w:rsidR="003E3382">
        <w:fldChar w:fldCharType="separate"/>
      </w:r>
      <w:r w:rsidRPr="005114CE">
        <w:fldChar w:fldCharType="end"/>
      </w:r>
      <w:r>
        <w:t xml:space="preserve"> Advertisement               </w:t>
      </w:r>
      <w:r w:rsidRPr="005114CE">
        <w:fldChar w:fldCharType="begin">
          <w:ffData>
            <w:name w:val="Check3"/>
            <w:enabled/>
            <w:calcOnExit w:val="0"/>
            <w:checkBox>
              <w:sizeAuto/>
              <w:default w:val="0"/>
            </w:checkBox>
          </w:ffData>
        </w:fldChar>
      </w:r>
      <w:r w:rsidRPr="005114CE">
        <w:instrText xml:space="preserve"> FORMCHECKBOX </w:instrText>
      </w:r>
      <w:r w:rsidR="003E3382">
        <w:fldChar w:fldCharType="separate"/>
      </w:r>
      <w:r w:rsidRPr="005114CE">
        <w:fldChar w:fldCharType="end"/>
      </w:r>
      <w:r>
        <w:t xml:space="preserve"> Employee               </w:t>
      </w:r>
      <w:r w:rsidRPr="005114CE">
        <w:fldChar w:fldCharType="begin">
          <w:ffData>
            <w:name w:val="Check3"/>
            <w:enabled/>
            <w:calcOnExit w:val="0"/>
            <w:checkBox>
              <w:sizeAuto/>
              <w:default w:val="0"/>
            </w:checkBox>
          </w:ffData>
        </w:fldChar>
      </w:r>
      <w:r w:rsidRPr="005114CE">
        <w:instrText xml:space="preserve"> FORMCHECKBOX </w:instrText>
      </w:r>
      <w:r w:rsidR="003E3382">
        <w:fldChar w:fldCharType="separate"/>
      </w:r>
      <w:r w:rsidRPr="005114CE">
        <w:fldChar w:fldCharType="end"/>
      </w:r>
      <w:r>
        <w:t xml:space="preserve"> Government Employment Agency  </w:t>
      </w:r>
    </w:p>
    <w:p w:rsidR="00433E20" w:rsidRDefault="00433E20" w:rsidP="00433E20"/>
    <w:p w:rsidR="00433E20" w:rsidRDefault="00433E20" w:rsidP="00433E20">
      <w:r>
        <w:t xml:space="preserve">                                     </w:t>
      </w:r>
      <w:r w:rsidRPr="005114CE">
        <w:fldChar w:fldCharType="begin">
          <w:ffData>
            <w:name w:val="Check3"/>
            <w:enabled/>
            <w:calcOnExit w:val="0"/>
            <w:checkBox>
              <w:sizeAuto/>
              <w:default w:val="0"/>
            </w:checkBox>
          </w:ffData>
        </w:fldChar>
      </w:r>
      <w:r w:rsidRPr="005114CE">
        <w:instrText xml:space="preserve"> FORMCHECKBOX </w:instrText>
      </w:r>
      <w:r w:rsidR="003E3382">
        <w:fldChar w:fldCharType="separate"/>
      </w:r>
      <w:r w:rsidRPr="005114CE">
        <w:fldChar w:fldCharType="end"/>
      </w:r>
      <w:r>
        <w:t xml:space="preserve"> Walk-in                          </w:t>
      </w:r>
      <w:r w:rsidRPr="005114CE">
        <w:fldChar w:fldCharType="begin">
          <w:ffData>
            <w:name w:val="Check3"/>
            <w:enabled/>
            <w:calcOnExit w:val="0"/>
            <w:checkBox>
              <w:sizeAuto/>
              <w:default w:val="0"/>
            </w:checkBox>
          </w:ffData>
        </w:fldChar>
      </w:r>
      <w:r w:rsidRPr="005114CE">
        <w:instrText xml:space="preserve"> FORMCHECKBOX </w:instrText>
      </w:r>
      <w:r w:rsidR="003E3382">
        <w:fldChar w:fldCharType="separate"/>
      </w:r>
      <w:r w:rsidRPr="005114CE">
        <w:fldChar w:fldCharType="end"/>
      </w:r>
      <w:r>
        <w:t xml:space="preserve"> Private Employment Agency     </w:t>
      </w:r>
      <w:r w:rsidRPr="005114CE">
        <w:fldChar w:fldCharType="begin">
          <w:ffData>
            <w:name w:val="Check3"/>
            <w:enabled/>
            <w:calcOnExit w:val="0"/>
            <w:checkBox>
              <w:sizeAuto/>
              <w:default w:val="0"/>
            </w:checkBox>
          </w:ffData>
        </w:fldChar>
      </w:r>
      <w:r w:rsidRPr="005114CE">
        <w:instrText xml:space="preserve"> FORMCHECKBOX </w:instrText>
      </w:r>
      <w:r w:rsidR="003E3382">
        <w:fldChar w:fldCharType="separate"/>
      </w:r>
      <w:r w:rsidRPr="005114CE">
        <w:fldChar w:fldCharType="end"/>
      </w:r>
      <w:r>
        <w:t xml:space="preserve"> Other</w:t>
      </w:r>
    </w:p>
    <w:p w:rsidR="00433E20" w:rsidRDefault="00433E20" w:rsidP="00433E20">
      <w:r>
        <w:tab/>
      </w:r>
      <w:r>
        <w:tab/>
      </w:r>
    </w:p>
    <w:p w:rsidR="00433E20" w:rsidRDefault="00433E20" w:rsidP="00433E20">
      <w:pPr>
        <w:ind w:left="1440"/>
      </w:pPr>
      <w:r>
        <w:t>Name of Source (if applicable) _________________________________________________</w:t>
      </w:r>
    </w:p>
    <w:p w:rsidR="00433E20" w:rsidRDefault="00433E20" w:rsidP="00433E20">
      <w:pPr>
        <w:pStyle w:val="BodyText"/>
        <w:spacing w:before="6"/>
        <w:rPr>
          <w:sz w:val="15"/>
        </w:rPr>
      </w:pPr>
    </w:p>
    <w:p w:rsidR="00433E20" w:rsidRDefault="00433E20" w:rsidP="00433E20">
      <w:pPr>
        <w:pStyle w:val="BodyText"/>
        <w:ind w:left="143"/>
        <w:rPr>
          <w:sz w:val="20"/>
        </w:rPr>
      </w:pPr>
      <w:r>
        <w:rPr>
          <w:noProof/>
          <w:sz w:val="20"/>
        </w:rPr>
        <mc:AlternateContent>
          <mc:Choice Requires="wps">
            <w:drawing>
              <wp:inline distT="0" distB="0" distL="0" distR="0" wp14:anchorId="6324C199" wp14:editId="1424029F">
                <wp:extent cx="6105525" cy="318770"/>
                <wp:effectExtent l="0" t="3175" r="1270" b="1905"/>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187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3E20" w:rsidRDefault="00433E20" w:rsidP="00433E20">
                            <w:pPr>
                              <w:spacing w:before="159"/>
                              <w:ind w:left="301"/>
                              <w:rPr>
                                <w:b/>
                                <w:sz w:val="23"/>
                              </w:rPr>
                            </w:pPr>
                            <w:r>
                              <w:rPr>
                                <w:b/>
                                <w:color w:val="FFFFFF"/>
                                <w:sz w:val="23"/>
                              </w:rPr>
                              <w:t>Applicant Information</w:t>
                            </w:r>
                          </w:p>
                        </w:txbxContent>
                      </wps:txbx>
                      <wps:bodyPr rot="0" vert="horz" wrap="square" lIns="0" tIns="0" rIns="0" bIns="0" anchor="t" anchorCtr="0" upright="1">
                        <a:noAutofit/>
                      </wps:bodyPr>
                    </wps:wsp>
                  </a:graphicData>
                </a:graphic>
              </wp:inline>
            </w:drawing>
          </mc:Choice>
          <mc:Fallback>
            <w:pict>
              <v:shape w14:anchorId="6324C199" id="Text Box 4" o:spid="_x0000_s1029" type="#_x0000_t202" style="width:480.75pt;height:2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" fillcolor="black" stroked="f">
                <v:textbox inset="0,0,0,0">
                  <w:txbxContent>
                    <w:p w:rsidR="00433E20" w:rsidRDefault="00433E20" w:rsidP="00433E20">
                      <w:pPr>
                        <w:spacing w:before="159"/>
                        <w:ind w:left="301"/>
                        <w:rPr>
                          <w:b/>
                          <w:sz w:val="23"/>
                        </w:rPr>
                      </w:pPr>
                      <w:r>
                        <w:rPr>
                          <w:b/>
                          <w:color w:val="FFFFFF"/>
                          <w:sz w:val="23"/>
                        </w:rPr>
                        <w:t>Applicant Information</w:t>
                      </w:r>
                    </w:p>
                  </w:txbxContent>
                </v:textbox>
                <w10:anchorlock/>
              </v:shape>
            </w:pict>
          </mc:Fallback>
        </mc:AlternateContent>
      </w:r>
    </w:p>
    <w:p w:rsidR="00433E20" w:rsidRDefault="00433E20" w:rsidP="00433E20">
      <w:pPr>
        <w:tabs>
          <w:tab w:val="left" w:pos="3282"/>
          <w:tab w:val="left" w:pos="5422"/>
          <w:tab w:val="left" w:pos="7166"/>
        </w:tabs>
        <w:ind w:left="857" w:right="38" w:hanging="563"/>
        <w:rPr>
          <w:spacing w:val="-3"/>
        </w:rPr>
      </w:pPr>
    </w:p>
    <w:p w:rsidR="00433E20" w:rsidRDefault="00433E20" w:rsidP="005F3751">
      <w:pPr>
        <w:tabs>
          <w:tab w:val="left" w:pos="3282"/>
          <w:tab w:val="left" w:pos="5422"/>
          <w:tab w:val="left" w:pos="7166"/>
        </w:tabs>
        <w:ind w:right="38"/>
        <w:rPr>
          <w:spacing w:val="-3"/>
        </w:rPr>
      </w:pPr>
      <w:r>
        <w:rPr>
          <w:spacing w:val="-3"/>
        </w:rPr>
        <w:t xml:space="preserve">      Name________________________________________________________</w:t>
      </w:r>
      <w:r w:rsidR="005F3751">
        <w:rPr>
          <w:spacing w:val="-3"/>
        </w:rPr>
        <w:t>________________________</w:t>
      </w:r>
      <w:r>
        <w:rPr>
          <w:spacing w:val="-3"/>
        </w:rPr>
        <w:t xml:space="preserve">___ </w:t>
      </w:r>
    </w:p>
    <w:p w:rsidR="005F3751" w:rsidRDefault="005F3751" w:rsidP="005F3751">
      <w:pPr>
        <w:tabs>
          <w:tab w:val="left" w:pos="3282"/>
          <w:tab w:val="left" w:pos="5422"/>
          <w:tab w:val="left" w:pos="7166"/>
        </w:tabs>
        <w:ind w:right="38"/>
        <w:rPr>
          <w:spacing w:val="-3"/>
        </w:rPr>
      </w:pPr>
      <w:r>
        <w:rPr>
          <w:spacing w:val="-3"/>
        </w:rPr>
        <w:t xml:space="preserve">                            First                                                   Last                                              Middle</w:t>
      </w:r>
    </w:p>
    <w:p w:rsidR="005F3751" w:rsidRDefault="005F3751" w:rsidP="005F3751">
      <w:pPr>
        <w:tabs>
          <w:tab w:val="left" w:pos="3282"/>
          <w:tab w:val="left" w:pos="5422"/>
          <w:tab w:val="left" w:pos="7166"/>
        </w:tabs>
        <w:ind w:right="38"/>
        <w:rPr>
          <w:sz w:val="12"/>
        </w:rPr>
      </w:pPr>
    </w:p>
    <w:p w:rsidR="00433E20" w:rsidRDefault="00433E20" w:rsidP="00433E20">
      <w:pPr>
        <w:tabs>
          <w:tab w:val="left" w:pos="4288"/>
          <w:tab w:val="left" w:pos="6044"/>
          <w:tab w:val="left" w:pos="7998"/>
          <w:tab w:val="left" w:pos="9316"/>
        </w:tabs>
        <w:ind w:left="1404" w:right="641" w:hanging="1110"/>
      </w:pPr>
      <w:r>
        <w:rPr>
          <w:spacing w:val="-3"/>
        </w:rPr>
        <w:t>Address</w:t>
      </w:r>
      <w:r>
        <w:rPr>
          <w:spacing w:val="-3"/>
          <w:u w:val="single"/>
        </w:rPr>
        <w:tab/>
      </w:r>
      <w:r>
        <w:rPr>
          <w:spacing w:val="-3"/>
          <w:u w:val="single"/>
        </w:rPr>
        <w:tab/>
      </w:r>
      <w:r>
        <w:rPr>
          <w:spacing w:val="-3"/>
          <w:u w:val="single"/>
        </w:rPr>
        <w:tab/>
      </w:r>
      <w:r>
        <w:rPr>
          <w:spacing w:val="-3"/>
          <w:u w:val="single"/>
        </w:rPr>
        <w:tab/>
      </w:r>
      <w:r>
        <w:rPr>
          <w:spacing w:val="-3"/>
          <w:u w:val="single"/>
        </w:rPr>
        <w:tab/>
      </w:r>
      <w:r>
        <w:t xml:space="preserve"> </w:t>
      </w:r>
      <w:r>
        <w:rPr>
          <w:spacing w:val="-5"/>
        </w:rPr>
        <w:t>Street</w:t>
      </w:r>
      <w:r>
        <w:rPr>
          <w:spacing w:val="-5"/>
        </w:rPr>
        <w:tab/>
      </w:r>
      <w:r>
        <w:rPr>
          <w:spacing w:val="-4"/>
        </w:rPr>
        <w:t>City</w:t>
      </w:r>
      <w:r>
        <w:rPr>
          <w:spacing w:val="-4"/>
        </w:rPr>
        <w:tab/>
      </w:r>
      <w:r>
        <w:rPr>
          <w:spacing w:val="-7"/>
        </w:rPr>
        <w:t>State</w:t>
      </w:r>
      <w:r>
        <w:rPr>
          <w:spacing w:val="-7"/>
        </w:rPr>
        <w:tab/>
      </w:r>
      <w:r>
        <w:rPr>
          <w:spacing w:val="-8"/>
        </w:rPr>
        <w:t>Zip</w:t>
      </w:r>
    </w:p>
    <w:p w:rsidR="00433E20" w:rsidRDefault="00433E20" w:rsidP="00433E20">
      <w:pPr>
        <w:pStyle w:val="BodyText"/>
        <w:rPr>
          <w:sz w:val="13"/>
        </w:rPr>
      </w:pPr>
    </w:p>
    <w:p w:rsidR="00433E20" w:rsidRDefault="00433E20" w:rsidP="00433E20">
      <w:pPr>
        <w:tabs>
          <w:tab w:val="left" w:pos="1548"/>
          <w:tab w:val="left" w:pos="2890"/>
          <w:tab w:val="left" w:pos="4471"/>
        </w:tabs>
        <w:ind w:left="295"/>
      </w:pPr>
      <w:r w:rsidRPr="00331DEC">
        <w:rPr>
          <w:sz w:val="14"/>
        </w:rPr>
        <w:fldChar w:fldCharType="begin">
          <w:ffData>
            <w:name w:val="Check3"/>
            <w:enabled/>
            <w:calcOnExit w:val="0"/>
            <w:checkBox>
              <w:sizeAuto/>
              <w:default w:val="0"/>
            </w:checkBox>
          </w:ffData>
        </w:fldChar>
      </w:r>
      <w:r w:rsidRPr="00331DEC">
        <w:rPr>
          <w:sz w:val="14"/>
        </w:rPr>
        <w:instrText xml:space="preserve"> FORMCHECKBOX </w:instrText>
      </w:r>
      <w:r w:rsidR="003E3382">
        <w:rPr>
          <w:sz w:val="14"/>
        </w:rPr>
      </w:r>
      <w:r w:rsidR="003E3382">
        <w:rPr>
          <w:sz w:val="14"/>
        </w:rPr>
        <w:fldChar w:fldCharType="separate"/>
      </w:r>
      <w:r w:rsidRPr="00331DEC">
        <w:rPr>
          <w:sz w:val="14"/>
        </w:rPr>
        <w:fldChar w:fldCharType="end"/>
      </w:r>
      <w:r>
        <w:rPr>
          <w:spacing w:val="4"/>
        </w:rPr>
        <w:t xml:space="preserve"> </w:t>
      </w:r>
      <w:r>
        <w:rPr>
          <w:spacing w:val="-3"/>
        </w:rPr>
        <w:t>Male</w:t>
      </w:r>
      <w:r>
        <w:rPr>
          <w:spacing w:val="-3"/>
        </w:rPr>
        <w:tab/>
      </w:r>
      <w:r w:rsidRPr="00331DEC">
        <w:rPr>
          <w:sz w:val="14"/>
        </w:rPr>
        <w:fldChar w:fldCharType="begin">
          <w:ffData>
            <w:name w:val="Check3"/>
            <w:enabled/>
            <w:calcOnExit w:val="0"/>
            <w:checkBox>
              <w:sizeAuto/>
              <w:default w:val="0"/>
            </w:checkBox>
          </w:ffData>
        </w:fldChar>
      </w:r>
      <w:r w:rsidRPr="00331DEC">
        <w:rPr>
          <w:sz w:val="14"/>
        </w:rPr>
        <w:instrText xml:space="preserve"> FORMCHECKBOX </w:instrText>
      </w:r>
      <w:r w:rsidR="003E3382">
        <w:rPr>
          <w:sz w:val="14"/>
        </w:rPr>
      </w:r>
      <w:r w:rsidR="003E3382">
        <w:rPr>
          <w:sz w:val="14"/>
        </w:rPr>
        <w:fldChar w:fldCharType="separate"/>
      </w:r>
      <w:r w:rsidRPr="00331DEC">
        <w:rPr>
          <w:sz w:val="14"/>
        </w:rPr>
        <w:fldChar w:fldCharType="end"/>
      </w:r>
      <w:r>
        <w:rPr>
          <w:spacing w:val="-4"/>
        </w:rPr>
        <w:t>Female</w:t>
      </w:r>
    </w:p>
    <w:p w:rsidR="00433E20" w:rsidRDefault="00433E20" w:rsidP="00433E20">
      <w:pPr>
        <w:pStyle w:val="BodyText"/>
        <w:spacing w:before="4"/>
        <w:rPr>
          <w:sz w:val="16"/>
        </w:rPr>
      </w:pPr>
    </w:p>
    <w:p w:rsidR="00433E20" w:rsidRPr="00D42085" w:rsidRDefault="00433E20" w:rsidP="00433E20">
      <w:pPr>
        <w:spacing w:before="97"/>
        <w:ind w:left="295"/>
        <w:rPr>
          <w:b/>
        </w:rPr>
      </w:pPr>
      <w:r>
        <w:rPr>
          <w:b/>
          <w:w w:val="105"/>
        </w:rPr>
        <w:t>Please check one of the following Equal Employment Opportunity Identification Groups:</w:t>
      </w:r>
    </w:p>
    <w:p w:rsidR="00433E20" w:rsidRDefault="00433E20" w:rsidP="00433E20">
      <w:pPr>
        <w:pStyle w:val="BodyText"/>
        <w:tabs>
          <w:tab w:val="left" w:pos="3229"/>
          <w:tab w:val="left" w:leader="underscore" w:pos="6399"/>
        </w:tabs>
        <w:ind w:left="295"/>
      </w:pPr>
      <w:r>
        <w:rPr>
          <w:spacing w:val="2"/>
          <w:sz w:val="19"/>
        </w:rPr>
        <w:t>____</w:t>
      </w:r>
      <w:r>
        <w:rPr>
          <w:spacing w:val="2"/>
        </w:rPr>
        <w:t xml:space="preserve">White </w:t>
      </w:r>
      <w:r>
        <w:t>(not of</w:t>
      </w:r>
      <w:r>
        <w:rPr>
          <w:spacing w:val="-19"/>
        </w:rPr>
        <w:t xml:space="preserve"> </w:t>
      </w:r>
      <w:r>
        <w:t>Hispanic</w:t>
      </w:r>
      <w:r>
        <w:rPr>
          <w:spacing w:val="-5"/>
        </w:rPr>
        <w:t xml:space="preserve"> </w:t>
      </w:r>
      <w:r>
        <w:t>origin)</w:t>
      </w:r>
      <w:r>
        <w:tab/>
      </w:r>
      <w:r>
        <w:rPr>
          <w:spacing w:val="5"/>
          <w:sz w:val="19"/>
        </w:rPr>
        <w:t xml:space="preserve">____ </w:t>
      </w:r>
      <w:r>
        <w:t>Black (not of</w:t>
      </w:r>
      <w:r>
        <w:rPr>
          <w:spacing w:val="-20"/>
        </w:rPr>
        <w:t xml:space="preserve"> </w:t>
      </w:r>
      <w:r>
        <w:t>Hispanic</w:t>
      </w:r>
      <w:r>
        <w:rPr>
          <w:spacing w:val="-3"/>
        </w:rPr>
        <w:t xml:space="preserve"> </w:t>
      </w:r>
      <w:r>
        <w:t>origin)</w:t>
      </w:r>
      <w:r>
        <w:tab/>
        <w:t>Hispanic</w:t>
      </w:r>
    </w:p>
    <w:p w:rsidR="00433E20" w:rsidRDefault="00433E20" w:rsidP="00433E20">
      <w:pPr>
        <w:tabs>
          <w:tab w:val="left" w:pos="3657"/>
          <w:tab w:val="left" w:pos="5966"/>
          <w:tab w:val="left" w:pos="6364"/>
        </w:tabs>
        <w:spacing w:before="7"/>
        <w:ind w:left="295"/>
        <w:rPr>
          <w:sz w:val="16"/>
        </w:rPr>
      </w:pPr>
      <w:r>
        <w:rPr>
          <w:spacing w:val="5"/>
        </w:rPr>
        <w:t xml:space="preserve">____ </w:t>
      </w:r>
      <w:r>
        <w:rPr>
          <w:sz w:val="18"/>
        </w:rPr>
        <w:t>American Indian/</w:t>
      </w:r>
      <w:r>
        <w:rPr>
          <w:spacing w:val="-9"/>
          <w:sz w:val="18"/>
        </w:rPr>
        <w:t xml:space="preserve"> </w:t>
      </w:r>
      <w:r>
        <w:rPr>
          <w:sz w:val="18"/>
        </w:rPr>
        <w:t>Alaskan</w:t>
      </w:r>
      <w:r>
        <w:rPr>
          <w:spacing w:val="-3"/>
          <w:sz w:val="18"/>
        </w:rPr>
        <w:t xml:space="preserve"> </w:t>
      </w:r>
      <w:r>
        <w:rPr>
          <w:sz w:val="18"/>
        </w:rPr>
        <w:t>Native</w:t>
      </w:r>
      <w:r>
        <w:rPr>
          <w:sz w:val="18"/>
          <w:u w:val="single"/>
        </w:rPr>
        <w:t xml:space="preserve"> </w:t>
      </w:r>
      <w:r>
        <w:rPr>
          <w:sz w:val="18"/>
          <w:u w:val="single"/>
        </w:rPr>
        <w:tab/>
      </w:r>
      <w:r>
        <w:rPr>
          <w:sz w:val="18"/>
        </w:rPr>
        <w:t>Asian/</w:t>
      </w:r>
      <w:r>
        <w:rPr>
          <w:spacing w:val="-5"/>
          <w:sz w:val="18"/>
        </w:rPr>
        <w:t xml:space="preserve"> </w:t>
      </w:r>
      <w:r>
        <w:rPr>
          <w:sz w:val="18"/>
        </w:rPr>
        <w:t>Pacific</w:t>
      </w:r>
      <w:r>
        <w:rPr>
          <w:spacing w:val="-5"/>
          <w:sz w:val="18"/>
        </w:rPr>
        <w:t xml:space="preserve"> </w:t>
      </w:r>
      <w:r>
        <w:rPr>
          <w:sz w:val="18"/>
        </w:rPr>
        <w:t>Islander</w:t>
      </w:r>
      <w:r>
        <w:rPr>
          <w:sz w:val="18"/>
        </w:rPr>
        <w:tab/>
      </w:r>
      <w:r>
        <w:rPr>
          <w:sz w:val="18"/>
          <w:u w:val="single"/>
        </w:rPr>
        <w:t xml:space="preserve"> </w:t>
      </w:r>
      <w:r>
        <w:rPr>
          <w:sz w:val="18"/>
          <w:u w:val="single"/>
        </w:rPr>
        <w:tab/>
      </w:r>
      <w:r>
        <w:rPr>
          <w:sz w:val="18"/>
        </w:rPr>
        <w:t xml:space="preserve">Multiracial </w:t>
      </w:r>
      <w:r>
        <w:rPr>
          <w:sz w:val="16"/>
        </w:rPr>
        <w:t>(having parents of different</w:t>
      </w:r>
      <w:r>
        <w:rPr>
          <w:spacing w:val="-1"/>
          <w:sz w:val="16"/>
        </w:rPr>
        <w:t xml:space="preserve"> </w:t>
      </w:r>
      <w:r>
        <w:rPr>
          <w:spacing w:val="-2"/>
          <w:sz w:val="16"/>
        </w:rPr>
        <w:t>races)</w:t>
      </w:r>
    </w:p>
    <w:p w:rsidR="00433E20" w:rsidRDefault="00433E20" w:rsidP="00433E20">
      <w:pPr>
        <w:pStyle w:val="BodyText"/>
        <w:spacing w:before="3"/>
        <w:rPr>
          <w:sz w:val="15"/>
        </w:rPr>
      </w:pPr>
      <w:r>
        <w:rPr>
          <w:noProof/>
        </w:rPr>
        <mc:AlternateContent>
          <mc:Choice Requires="wps">
            <w:drawing>
              <wp:anchor distT="0" distB="0" distL="0" distR="0" simplePos="0" relativeHeight="251664384" behindDoc="1" locked="0" layoutInCell="1" allowOverlap="1" wp14:anchorId="448540CA" wp14:editId="4713539C">
                <wp:simplePos x="0" y="0"/>
                <wp:positionH relativeFrom="page">
                  <wp:posOffset>761365</wp:posOffset>
                </wp:positionH>
                <wp:positionV relativeFrom="paragraph">
                  <wp:posOffset>127000</wp:posOffset>
                </wp:positionV>
                <wp:extent cx="6124575" cy="338455"/>
                <wp:effectExtent l="0" t="0" r="635"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384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3E20" w:rsidRDefault="00433E20" w:rsidP="00433E20">
                            <w:pPr>
                              <w:spacing w:before="174"/>
                              <w:ind w:left="301"/>
                              <w:rPr>
                                <w:b/>
                                <w:sz w:val="23"/>
                              </w:rPr>
                            </w:pPr>
                            <w:r>
                              <w:rPr>
                                <w:b/>
                                <w:color w:val="FFFFFF"/>
                                <w:sz w:val="23"/>
                              </w:rPr>
                              <w:t>For Administrative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540CA" id="Text Box 3" o:spid="_x0000_s1030" type="#_x0000_t202" style="position:absolute;margin-left:59.95pt;margin-top:10pt;width:482.25pt;height:26.6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" fillcolor="black" stroked="f">
                <v:textbox inset="0,0,0,0">
                  <w:txbxContent>
                    <w:p w:rsidR="00433E20" w:rsidRDefault="00433E20" w:rsidP="00433E20">
                      <w:pPr>
                        <w:spacing w:before="174"/>
                        <w:ind w:left="301"/>
                        <w:rPr>
                          <w:b/>
                          <w:sz w:val="23"/>
                        </w:rPr>
                      </w:pPr>
                      <w:r>
                        <w:rPr>
                          <w:b/>
                          <w:color w:val="FFFFFF"/>
                          <w:sz w:val="23"/>
                        </w:rPr>
                        <w:t>For Administrative Use Only</w:t>
                      </w:r>
                    </w:p>
                  </w:txbxContent>
                </v:textbox>
                <w10:wrap type="topAndBottom" anchorx="page"/>
              </v:shape>
            </w:pict>
          </mc:Fallback>
        </mc:AlternateContent>
      </w:r>
    </w:p>
    <w:p w:rsidR="00433E20" w:rsidRDefault="00433E20" w:rsidP="005F3751">
      <w:pPr>
        <w:pStyle w:val="Heading2"/>
        <w:tabs>
          <w:tab w:val="left" w:leader="underscore" w:pos="5093"/>
        </w:tabs>
        <w:spacing w:before="106"/>
        <w:ind w:left="310"/>
        <w:jc w:val="left"/>
      </w:pPr>
      <w:r>
        <w:rPr>
          <w:spacing w:val="2"/>
          <w:w w:val="105"/>
        </w:rPr>
        <w:t>Position(s) applied</w:t>
      </w:r>
      <w:r>
        <w:rPr>
          <w:spacing w:val="-12"/>
          <w:w w:val="105"/>
        </w:rPr>
        <w:t xml:space="preserve"> </w:t>
      </w:r>
      <w:r>
        <w:rPr>
          <w:w w:val="105"/>
        </w:rPr>
        <w:t xml:space="preserve">for  </w:t>
      </w:r>
      <w:r>
        <w:rPr>
          <w:spacing w:val="24"/>
          <w:w w:val="105"/>
        </w:rPr>
        <w:t xml:space="preserve"> </w:t>
      </w:r>
      <w:r>
        <w:rPr>
          <w:spacing w:val="3"/>
          <w:w w:val="105"/>
        </w:rPr>
        <w:t>______Available</w:t>
      </w:r>
      <w:r w:rsidR="005F3751">
        <w:rPr>
          <w:spacing w:val="3"/>
          <w:w w:val="105"/>
        </w:rPr>
        <w:t>_______</w:t>
      </w:r>
      <w:r>
        <w:rPr>
          <w:spacing w:val="3"/>
          <w:w w:val="105"/>
        </w:rPr>
        <w:tab/>
      </w:r>
      <w:r>
        <w:rPr>
          <w:w w:val="105"/>
        </w:rPr>
        <w:t>Not</w:t>
      </w:r>
      <w:r>
        <w:rPr>
          <w:spacing w:val="-3"/>
          <w:w w:val="105"/>
        </w:rPr>
        <w:t xml:space="preserve"> Available</w:t>
      </w:r>
    </w:p>
    <w:p w:rsidR="00433E20" w:rsidRDefault="00433E20" w:rsidP="00433E20">
      <w:pPr>
        <w:pStyle w:val="BodyText"/>
        <w:spacing w:before="2"/>
        <w:rPr>
          <w:sz w:val="20"/>
        </w:rPr>
      </w:pPr>
    </w:p>
    <w:p w:rsidR="00433E20" w:rsidRDefault="00433E20" w:rsidP="00433E20">
      <w:pPr>
        <w:ind w:left="310"/>
        <w:rPr>
          <w:w w:val="105"/>
        </w:rPr>
      </w:pPr>
      <w:r>
        <w:rPr>
          <w:w w:val="105"/>
        </w:rPr>
        <w:t>Other positions considered for ______________________________________________________________________</w:t>
      </w:r>
    </w:p>
    <w:p w:rsidR="00433E20" w:rsidRPr="00D83BB5" w:rsidRDefault="00433E20" w:rsidP="00433E20">
      <w:pPr>
        <w:ind w:left="310"/>
      </w:pPr>
    </w:p>
    <w:p w:rsidR="00433E20" w:rsidRDefault="00433E20" w:rsidP="00433E20">
      <w:pPr>
        <w:tabs>
          <w:tab w:val="left" w:pos="1749"/>
          <w:tab w:val="left" w:leader="underscore" w:pos="3159"/>
        </w:tabs>
        <w:ind w:left="310"/>
      </w:pPr>
      <w:r>
        <w:rPr>
          <w:w w:val="105"/>
        </w:rPr>
        <w:t>Hired</w:t>
      </w:r>
      <w:r>
        <w:rPr>
          <w:w w:val="105"/>
        </w:rPr>
        <w:tab/>
      </w:r>
      <w:r>
        <w:rPr>
          <w:spacing w:val="3"/>
          <w:w w:val="105"/>
        </w:rPr>
        <w:t>____</w:t>
      </w:r>
      <w:r>
        <w:rPr>
          <w:spacing w:val="-5"/>
          <w:w w:val="105"/>
        </w:rPr>
        <w:t xml:space="preserve"> </w:t>
      </w:r>
      <w:r>
        <w:rPr>
          <w:spacing w:val="5"/>
          <w:w w:val="105"/>
        </w:rPr>
        <w:t>Yes</w:t>
      </w:r>
      <w:r>
        <w:rPr>
          <w:spacing w:val="5"/>
          <w:w w:val="105"/>
        </w:rPr>
        <w:tab/>
      </w:r>
      <w:r>
        <w:rPr>
          <w:spacing w:val="-7"/>
          <w:w w:val="105"/>
        </w:rPr>
        <w:t>No</w:t>
      </w:r>
    </w:p>
    <w:p w:rsidR="00433E20" w:rsidRDefault="00433E20" w:rsidP="00433E20">
      <w:pPr>
        <w:spacing w:before="6"/>
        <w:ind w:left="310"/>
        <w:rPr>
          <w:w w:val="105"/>
        </w:rPr>
      </w:pPr>
      <w:r>
        <w:rPr>
          <w:w w:val="105"/>
        </w:rPr>
        <w:t>Position hired for __________________________ Date of hire____________________</w:t>
      </w:r>
    </w:p>
    <w:p w:rsidR="00433E20" w:rsidRDefault="00433E20" w:rsidP="00433E20">
      <w:pPr>
        <w:spacing w:before="6"/>
        <w:ind w:left="310"/>
        <w:rPr>
          <w:w w:val="105"/>
        </w:rPr>
      </w:pPr>
    </w:p>
    <w:p w:rsidR="00433E20" w:rsidRDefault="00433E20" w:rsidP="00433E20">
      <w:pPr>
        <w:pStyle w:val="Heading2"/>
        <w:spacing w:before="82"/>
      </w:pPr>
      <w:r>
        <w:rPr>
          <w:w w:val="105"/>
        </w:rPr>
        <w:t xml:space="preserve">     From the EEO job classifications listed below, which one best describes the position?</w:t>
      </w:r>
    </w:p>
    <w:p w:rsidR="00433E20" w:rsidRDefault="00433E20" w:rsidP="00433E20">
      <w:pPr>
        <w:pStyle w:val="BodyText"/>
        <w:spacing w:before="5"/>
        <w:rPr>
          <w:sz w:val="21"/>
        </w:rPr>
      </w:pPr>
    </w:p>
    <w:p w:rsidR="005F3751" w:rsidRDefault="00433E20" w:rsidP="00433E20">
      <w:r w:rsidRPr="005114CE">
        <w:fldChar w:fldCharType="begin">
          <w:ffData>
            <w:name w:val="Check3"/>
            <w:enabled/>
            <w:calcOnExit w:val="0"/>
            <w:checkBox>
              <w:sizeAuto/>
              <w:default w:val="0"/>
            </w:checkBox>
          </w:ffData>
        </w:fldChar>
      </w:r>
      <w:r w:rsidRPr="005114CE">
        <w:instrText xml:space="preserve"> FORMCHECKBOX </w:instrText>
      </w:r>
      <w:r w:rsidR="003E3382">
        <w:fldChar w:fldCharType="separate"/>
      </w:r>
      <w:r w:rsidRPr="005114CE">
        <w:fldChar w:fldCharType="end"/>
      </w:r>
      <w:r>
        <w:t xml:space="preserve"> Officials and Managers           </w:t>
      </w:r>
      <w:r w:rsidRPr="005114CE">
        <w:fldChar w:fldCharType="begin">
          <w:ffData>
            <w:name w:val="Check3"/>
            <w:enabled/>
            <w:calcOnExit w:val="0"/>
            <w:checkBox>
              <w:sizeAuto/>
              <w:default w:val="0"/>
            </w:checkBox>
          </w:ffData>
        </w:fldChar>
      </w:r>
      <w:r w:rsidRPr="005114CE">
        <w:instrText xml:space="preserve"> FORMCHECKBOX </w:instrText>
      </w:r>
      <w:r w:rsidR="003E3382">
        <w:fldChar w:fldCharType="separate"/>
      </w:r>
      <w:r w:rsidRPr="005114CE">
        <w:fldChar w:fldCharType="end"/>
      </w:r>
      <w:r>
        <w:t xml:space="preserve"> Sales Workers         </w:t>
      </w:r>
      <w:r w:rsidRPr="005114CE">
        <w:fldChar w:fldCharType="begin">
          <w:ffData>
            <w:name w:val="Check3"/>
            <w:enabled/>
            <w:calcOnExit w:val="0"/>
            <w:checkBox>
              <w:sizeAuto/>
              <w:default w:val="0"/>
            </w:checkBox>
          </w:ffData>
        </w:fldChar>
      </w:r>
      <w:r w:rsidRPr="005114CE">
        <w:instrText xml:space="preserve"> FORMCHECKBOX </w:instrText>
      </w:r>
      <w:r w:rsidR="003E3382">
        <w:fldChar w:fldCharType="separate"/>
      </w:r>
      <w:r w:rsidRPr="005114CE">
        <w:fldChar w:fldCharType="end"/>
      </w:r>
      <w:r>
        <w:t xml:space="preserve"> Operatives (semi-skilled)  </w:t>
      </w:r>
      <w:r w:rsidRPr="005114CE">
        <w:fldChar w:fldCharType="begin">
          <w:ffData>
            <w:name w:val="Check3"/>
            <w:enabled/>
            <w:calcOnExit w:val="0"/>
            <w:checkBox>
              <w:sizeAuto/>
              <w:default w:val="0"/>
            </w:checkBox>
          </w:ffData>
        </w:fldChar>
      </w:r>
      <w:r w:rsidRPr="005114CE">
        <w:instrText xml:space="preserve"> FORMCHECKBOX </w:instrText>
      </w:r>
      <w:r w:rsidR="003E3382">
        <w:fldChar w:fldCharType="separate"/>
      </w:r>
      <w:r w:rsidRPr="005114CE">
        <w:fldChar w:fldCharType="end"/>
      </w:r>
      <w:r>
        <w:t xml:space="preserve"> Professionals                               </w:t>
      </w:r>
      <w:r w:rsidRPr="005114CE">
        <w:fldChar w:fldCharType="begin">
          <w:ffData>
            <w:name w:val="Check3"/>
            <w:enabled/>
            <w:calcOnExit w:val="0"/>
            <w:checkBox>
              <w:sizeAuto/>
              <w:default w:val="0"/>
            </w:checkBox>
          </w:ffData>
        </w:fldChar>
      </w:r>
      <w:r w:rsidRPr="005114CE">
        <w:instrText xml:space="preserve"> FORMCHECKBOX </w:instrText>
      </w:r>
      <w:r w:rsidR="003E3382">
        <w:fldChar w:fldCharType="separate"/>
      </w:r>
      <w:r w:rsidRPr="005114CE">
        <w:fldChar w:fldCharType="end"/>
      </w:r>
      <w:r>
        <w:t xml:space="preserve"> Office and Clerical Workers    </w:t>
      </w:r>
      <w:r w:rsidRPr="005114CE">
        <w:fldChar w:fldCharType="begin">
          <w:ffData>
            <w:name w:val="Check3"/>
            <w:enabled/>
            <w:calcOnExit w:val="0"/>
            <w:checkBox>
              <w:sizeAuto/>
              <w:default w:val="0"/>
            </w:checkBox>
          </w:ffData>
        </w:fldChar>
      </w:r>
      <w:r w:rsidRPr="005114CE">
        <w:instrText xml:space="preserve"> FORMCHECKBOX </w:instrText>
      </w:r>
      <w:r w:rsidR="003E3382">
        <w:fldChar w:fldCharType="separate"/>
      </w:r>
      <w:r w:rsidRPr="005114CE">
        <w:fldChar w:fldCharType="end"/>
      </w:r>
      <w:r>
        <w:t xml:space="preserve"> Laborers (unskilled) </w:t>
      </w:r>
      <w:r w:rsidRPr="005114CE">
        <w:fldChar w:fldCharType="begin">
          <w:ffData>
            <w:name w:val="Check3"/>
            <w:enabled/>
            <w:calcOnExit w:val="0"/>
            <w:checkBox>
              <w:sizeAuto/>
              <w:default w:val="0"/>
            </w:checkBox>
          </w:ffData>
        </w:fldChar>
      </w:r>
      <w:r w:rsidRPr="005114CE">
        <w:instrText xml:space="preserve"> FORMCHECKBOX </w:instrText>
      </w:r>
      <w:r w:rsidR="003E3382">
        <w:fldChar w:fldCharType="separate"/>
      </w:r>
      <w:r w:rsidRPr="005114CE">
        <w:fldChar w:fldCharType="end"/>
      </w:r>
      <w:r>
        <w:t xml:space="preserve"> Technicians  </w:t>
      </w:r>
      <w:r w:rsidRPr="005114CE">
        <w:fldChar w:fldCharType="begin">
          <w:ffData>
            <w:name w:val="Check3"/>
            <w:enabled/>
            <w:calcOnExit w:val="0"/>
            <w:checkBox>
              <w:sizeAuto/>
              <w:default w:val="0"/>
            </w:checkBox>
          </w:ffData>
        </w:fldChar>
      </w:r>
      <w:r w:rsidRPr="005114CE">
        <w:instrText xml:space="preserve"> FORMCHECKBOX </w:instrText>
      </w:r>
      <w:r w:rsidR="003E3382">
        <w:fldChar w:fldCharType="separate"/>
      </w:r>
      <w:r w:rsidRPr="005114CE">
        <w:fldChar w:fldCharType="end"/>
      </w:r>
      <w:r>
        <w:t xml:space="preserve"> Craft Workers (skilled) </w:t>
      </w:r>
    </w:p>
    <w:p w:rsidR="00433E20" w:rsidRDefault="00433E20" w:rsidP="00433E20">
      <w:r w:rsidRPr="005114CE">
        <w:fldChar w:fldCharType="begin">
          <w:ffData>
            <w:name w:val="Check3"/>
            <w:enabled/>
            <w:calcOnExit w:val="0"/>
            <w:checkBox>
              <w:sizeAuto/>
              <w:default w:val="0"/>
            </w:checkBox>
          </w:ffData>
        </w:fldChar>
      </w:r>
      <w:r w:rsidRPr="005114CE">
        <w:instrText xml:space="preserve"> FORMCHECKBOX </w:instrText>
      </w:r>
      <w:r w:rsidR="003E3382">
        <w:fldChar w:fldCharType="separate"/>
      </w:r>
      <w:r w:rsidRPr="005114CE">
        <w:fldChar w:fldCharType="end"/>
      </w:r>
      <w:r>
        <w:t xml:space="preserve"> Service Workers</w:t>
      </w:r>
    </w:p>
    <w:p w:rsidR="00433E20" w:rsidRDefault="00433E20" w:rsidP="00433E20">
      <w:r>
        <w:tab/>
      </w:r>
      <w:r>
        <w:tab/>
      </w:r>
    </w:p>
    <w:p w:rsidR="00433E20" w:rsidRDefault="00433E20" w:rsidP="00433E20">
      <w:pPr>
        <w:spacing w:before="6"/>
        <w:ind w:left="310"/>
        <w:rPr>
          <w:w w:val="105"/>
        </w:rPr>
      </w:pPr>
      <w:r>
        <w:rPr>
          <w:w w:val="105"/>
        </w:rPr>
        <w:t>Notes _________________________________________________________________________________</w:t>
      </w:r>
    </w:p>
    <w:p w:rsidR="00433E20" w:rsidRDefault="00433E20" w:rsidP="00433E20">
      <w:pPr>
        <w:spacing w:before="6"/>
        <w:ind w:left="310"/>
        <w:rPr>
          <w:w w:val="105"/>
        </w:rPr>
      </w:pPr>
    </w:p>
    <w:p w:rsidR="00433E20" w:rsidRPr="004E34C6" w:rsidRDefault="00433E20" w:rsidP="005F3751">
      <w:pPr>
        <w:spacing w:before="6"/>
        <w:ind w:left="310"/>
      </w:pPr>
      <w:r>
        <w:rPr>
          <w:w w:val="105"/>
        </w:rPr>
        <w:t>Completed by ___________________________________________________Date_________________</w:t>
      </w:r>
      <w:r w:rsidR="005F3751">
        <w:rPr>
          <w:w w:val="105"/>
        </w:rPr>
        <w:t>__</w:t>
      </w:r>
      <w:r>
        <w:rPr>
          <w:w w:val="105"/>
        </w:rPr>
        <w:t>_</w:t>
      </w:r>
    </w:p>
    <w:sectPr w:rsidR="00433E20" w:rsidRPr="004E34C6" w:rsidSect="00856C35">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A70" w:rsidRDefault="009C0A70" w:rsidP="00176E67">
      <w:r>
        <w:separator/>
      </w:r>
    </w:p>
  </w:endnote>
  <w:endnote w:type="continuationSeparator" w:id="0">
    <w:p w:rsidR="009C0A70" w:rsidRDefault="009C0A70"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18085"/>
      <w:docPartObj>
        <w:docPartGallery w:val="Page Numbers (Bottom of Page)"/>
        <w:docPartUnique/>
      </w:docPartObj>
    </w:sdtPr>
    <w:sdtEndPr>
      <w:rPr>
        <w:noProof/>
      </w:rPr>
    </w:sdtEndPr>
    <w:sdtContent>
      <w:p w:rsidR="00433E20" w:rsidRDefault="00433E20">
        <w:pPr>
          <w:pStyle w:val="Footer"/>
          <w:jc w:val="center"/>
        </w:pPr>
        <w:r>
          <w:fldChar w:fldCharType="begin"/>
        </w:r>
        <w:r>
          <w:instrText xml:space="preserve"> PAGE   \* MERGEFORMAT </w:instrText>
        </w:r>
        <w:r>
          <w:fldChar w:fldCharType="separate"/>
        </w:r>
        <w:r w:rsidR="003E3382">
          <w:rPr>
            <w:noProof/>
          </w:rPr>
          <w:t>4</w:t>
        </w:r>
        <w:r>
          <w:rPr>
            <w:noProof/>
          </w:rPr>
          <w:fldChar w:fldCharType="end"/>
        </w:r>
      </w:p>
    </w:sdtContent>
  </w:sdt>
  <w:p w:rsidR="00433E20" w:rsidRDefault="00433E2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A70" w:rsidRDefault="009C0A70" w:rsidP="00176E67">
      <w:r>
        <w:separator/>
      </w:r>
    </w:p>
  </w:footnote>
  <w:footnote w:type="continuationSeparator" w:id="0">
    <w:p w:rsidR="009C0A70" w:rsidRDefault="009C0A70"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155E25"/>
    <w:multiLevelType w:val="hybridMultilevel"/>
    <w:tmpl w:val="081EB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C460D1"/>
    <w:multiLevelType w:val="hybridMultilevel"/>
    <w:tmpl w:val="1652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EEC"/>
    <w:rsid w:val="000071F7"/>
    <w:rsid w:val="00010B00"/>
    <w:rsid w:val="0002798A"/>
    <w:rsid w:val="00083002"/>
    <w:rsid w:val="00087B85"/>
    <w:rsid w:val="000A01F1"/>
    <w:rsid w:val="000C1163"/>
    <w:rsid w:val="000C797A"/>
    <w:rsid w:val="000D2539"/>
    <w:rsid w:val="000D2BB8"/>
    <w:rsid w:val="000F2DF4"/>
    <w:rsid w:val="000F6783"/>
    <w:rsid w:val="00117EEC"/>
    <w:rsid w:val="00120C95"/>
    <w:rsid w:val="0014663E"/>
    <w:rsid w:val="00176E67"/>
    <w:rsid w:val="00180664"/>
    <w:rsid w:val="001903F7"/>
    <w:rsid w:val="0019395E"/>
    <w:rsid w:val="001D6B76"/>
    <w:rsid w:val="00211828"/>
    <w:rsid w:val="00250014"/>
    <w:rsid w:val="00273759"/>
    <w:rsid w:val="00275BB5"/>
    <w:rsid w:val="00286F6A"/>
    <w:rsid w:val="00291C8C"/>
    <w:rsid w:val="002A1ECE"/>
    <w:rsid w:val="002A2510"/>
    <w:rsid w:val="002A64ED"/>
    <w:rsid w:val="002A6FA9"/>
    <w:rsid w:val="002B4D1D"/>
    <w:rsid w:val="002C10B1"/>
    <w:rsid w:val="002D222A"/>
    <w:rsid w:val="003076FD"/>
    <w:rsid w:val="00317005"/>
    <w:rsid w:val="00330050"/>
    <w:rsid w:val="00331DEC"/>
    <w:rsid w:val="00335259"/>
    <w:rsid w:val="00374A80"/>
    <w:rsid w:val="003929F1"/>
    <w:rsid w:val="003A1B63"/>
    <w:rsid w:val="003A41A1"/>
    <w:rsid w:val="003B2326"/>
    <w:rsid w:val="003E3382"/>
    <w:rsid w:val="00400251"/>
    <w:rsid w:val="00404F5A"/>
    <w:rsid w:val="00433E20"/>
    <w:rsid w:val="00437ED0"/>
    <w:rsid w:val="00440CD8"/>
    <w:rsid w:val="00443837"/>
    <w:rsid w:val="00447DAA"/>
    <w:rsid w:val="00450F66"/>
    <w:rsid w:val="00461739"/>
    <w:rsid w:val="00467865"/>
    <w:rsid w:val="0048685F"/>
    <w:rsid w:val="00490804"/>
    <w:rsid w:val="00495C3A"/>
    <w:rsid w:val="004A1437"/>
    <w:rsid w:val="004A4198"/>
    <w:rsid w:val="004A54EA"/>
    <w:rsid w:val="004B0578"/>
    <w:rsid w:val="004C0F3D"/>
    <w:rsid w:val="004E34C6"/>
    <w:rsid w:val="004F62AD"/>
    <w:rsid w:val="00501AE8"/>
    <w:rsid w:val="00504B65"/>
    <w:rsid w:val="005114CE"/>
    <w:rsid w:val="0052122B"/>
    <w:rsid w:val="0055307F"/>
    <w:rsid w:val="005557F6"/>
    <w:rsid w:val="00563778"/>
    <w:rsid w:val="005B4AE2"/>
    <w:rsid w:val="005E63CC"/>
    <w:rsid w:val="005F3751"/>
    <w:rsid w:val="005F6E87"/>
    <w:rsid w:val="00602863"/>
    <w:rsid w:val="00607FED"/>
    <w:rsid w:val="00613129"/>
    <w:rsid w:val="00617C65"/>
    <w:rsid w:val="0063459A"/>
    <w:rsid w:val="0066126B"/>
    <w:rsid w:val="00682C69"/>
    <w:rsid w:val="006D2635"/>
    <w:rsid w:val="006D779C"/>
    <w:rsid w:val="006E4F63"/>
    <w:rsid w:val="006E729E"/>
    <w:rsid w:val="00706501"/>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0A70"/>
    <w:rsid w:val="009C220D"/>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82B4E"/>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986"/>
    <w:rsid w:val="00E20DDA"/>
    <w:rsid w:val="00E32A8B"/>
    <w:rsid w:val="00E36054"/>
    <w:rsid w:val="00E37E7B"/>
    <w:rsid w:val="00E46E04"/>
    <w:rsid w:val="00E87396"/>
    <w:rsid w:val="00E96F6F"/>
    <w:rsid w:val="00EB478A"/>
    <w:rsid w:val="00EC42A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A7D748CB-66CB-43D3-A3D3-34F186A2F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495C3A"/>
    <w:pPr>
      <w:ind w:left="720"/>
      <w:contextualSpacing/>
    </w:pPr>
  </w:style>
  <w:style w:type="table" w:styleId="PlainTable1">
    <w:name w:val="Plain Table 1"/>
    <w:basedOn w:val="TableNormal"/>
    <w:uiPriority w:val="41"/>
    <w:rsid w:val="00374A8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433E20"/>
    <w:pPr>
      <w:widowControl w:val="0"/>
      <w:autoSpaceDE w:val="0"/>
      <w:autoSpaceDN w:val="0"/>
    </w:pPr>
    <w:rPr>
      <w:rFonts w:ascii="Times New Roman" w:hAnsi="Times New Roman"/>
      <w:sz w:val="18"/>
      <w:szCs w:val="18"/>
    </w:rPr>
  </w:style>
  <w:style w:type="character" w:customStyle="1" w:styleId="BodyTextChar">
    <w:name w:val="Body Text Char"/>
    <w:basedOn w:val="DefaultParagraphFont"/>
    <w:link w:val="BodyText"/>
    <w:uiPriority w:val="1"/>
    <w:rsid w:val="00433E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pe.AG9\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purl.org/dc/elements/1.1/"/>
    <ds:schemaRef ds:uri="http://schemas.microsoft.com/office/2006/metadata/properties"/>
    <ds:schemaRef ds:uri="http://purl.org/dc/terms/"/>
    <ds:schemaRef ds:uri="http://schemas.microsoft.com/office/2006/documentManagement/types"/>
    <ds:schemaRef ds:uri="4873beb7-5857-4685-be1f-d57550cc96cc"/>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F43128-0AA0-4381-A3CD-CC6508BAB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0</TotalTime>
  <Pages>4</Pages>
  <Words>898</Words>
  <Characters>6860</Characters>
  <Application>Microsoft Office Word</Application>
  <DocSecurity>4</DocSecurity>
  <Lines>57</Lines>
  <Paragraphs>15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Organization</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Elizabeth Cope</dc:creator>
  <cp:lastModifiedBy>Elizabeth Cope</cp:lastModifiedBy>
  <cp:revision>2</cp:revision>
  <cp:lastPrinted>2018-11-02T15:03:00Z</cp:lastPrinted>
  <dcterms:created xsi:type="dcterms:W3CDTF">2018-11-02T15:31:00Z</dcterms:created>
  <dcterms:modified xsi:type="dcterms:W3CDTF">2018-11-02T15:31:00Z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